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AD" w:rsidRPr="00045145" w:rsidRDefault="000B69AD" w:rsidP="000B69AD">
      <w:pPr>
        <w:rPr>
          <w:rFonts w:cs="Times New Roman"/>
          <w:b/>
          <w:sz w:val="36"/>
          <w:szCs w:val="36"/>
        </w:rPr>
      </w:pPr>
      <w:proofErr w:type="gramStart"/>
      <w:r>
        <w:rPr>
          <w:rFonts w:cs="Times New Roman"/>
          <w:b/>
          <w:sz w:val="36"/>
          <w:szCs w:val="36"/>
        </w:rPr>
        <w:t>6.A – ČESKÝ</w:t>
      </w:r>
      <w:proofErr w:type="gramEnd"/>
      <w:r>
        <w:rPr>
          <w:rFonts w:cs="Times New Roman"/>
          <w:b/>
          <w:sz w:val="36"/>
          <w:szCs w:val="36"/>
        </w:rPr>
        <w:t xml:space="preserve"> JAZYK</w:t>
      </w:r>
    </w:p>
    <w:p w:rsidR="000B69AD" w:rsidRDefault="000B69AD" w:rsidP="000B69AD">
      <w:pPr>
        <w:rPr>
          <w:rFonts w:cs="Times New Roman"/>
        </w:rPr>
      </w:pPr>
    </w:p>
    <w:p w:rsidR="00924F95" w:rsidRDefault="00924F95" w:rsidP="00924F95">
      <w:pPr>
        <w:rPr>
          <w:rFonts w:cs="Times New Roman"/>
        </w:rPr>
      </w:pPr>
      <w:r>
        <w:rPr>
          <w:rFonts w:cs="Times New Roman"/>
        </w:rPr>
        <w:t>Vážení rodiče a milí žáci,</w:t>
      </w:r>
    </w:p>
    <w:p w:rsidR="00924F95" w:rsidRDefault="00924F95" w:rsidP="00924F95">
      <w:pPr>
        <w:rPr>
          <w:rFonts w:cs="Times New Roman"/>
          <w:sz w:val="6"/>
          <w:szCs w:val="6"/>
        </w:rPr>
      </w:pPr>
    </w:p>
    <w:p w:rsidR="00D917D4" w:rsidRDefault="00924F95" w:rsidP="00924F95">
      <w:pPr>
        <w:rPr>
          <w:rFonts w:cs="Times New Roman"/>
        </w:rPr>
      </w:pPr>
      <w:r>
        <w:rPr>
          <w:rFonts w:cs="Times New Roman"/>
        </w:rPr>
        <w:tab/>
      </w:r>
      <w:r w:rsidR="00242448">
        <w:rPr>
          <w:rFonts w:cs="Times New Roman"/>
        </w:rPr>
        <w:t xml:space="preserve">je tu před námi další týden, ve kterém vstoupí na půdu naší školy </w:t>
      </w:r>
      <w:proofErr w:type="spellStart"/>
      <w:r w:rsidR="00242448">
        <w:rPr>
          <w:rFonts w:cs="Times New Roman"/>
        </w:rPr>
        <w:t>deváťáci</w:t>
      </w:r>
      <w:proofErr w:type="spellEnd"/>
      <w:r w:rsidR="00242448">
        <w:rPr>
          <w:rFonts w:cs="Times New Roman"/>
        </w:rPr>
        <w:t xml:space="preserve">, kteří se budou připravovat na přijímací zkoušky. Jsem zvědavá, jak zvládneme s nimi plnit všechny bezpečnostní pokyny, které nám jsou nařízeny. Bude jich ve škole asi 15. Určitě to ale bude mnohem jednodušší než o 14 dní později, kdy do školy budou dobrovolně docházet žáci </w:t>
      </w:r>
    </w:p>
    <w:p w:rsidR="00242448" w:rsidRDefault="00242448" w:rsidP="00924F95">
      <w:pPr>
        <w:rPr>
          <w:rFonts w:cs="Times New Roman"/>
        </w:rPr>
      </w:pPr>
      <w:r>
        <w:rPr>
          <w:rFonts w:cs="Times New Roman"/>
        </w:rPr>
        <w:t>z 1. stupně. No, uvidíme.</w:t>
      </w:r>
    </w:p>
    <w:p w:rsidR="00242448" w:rsidRDefault="00242448" w:rsidP="00924F95">
      <w:pPr>
        <w:rPr>
          <w:rFonts w:cs="Times New Roman"/>
        </w:rPr>
      </w:pPr>
    </w:p>
    <w:p w:rsidR="00BF03E0" w:rsidRDefault="00490914" w:rsidP="00242448">
      <w:pPr>
        <w:rPr>
          <w:rFonts w:cs="Times New Roman"/>
        </w:rPr>
      </w:pPr>
      <w:r>
        <w:rPr>
          <w:rFonts w:cs="Times New Roman"/>
        </w:rPr>
        <w:tab/>
        <w:t>Dnes Vám připravím</w:t>
      </w:r>
      <w:r w:rsidR="00242448">
        <w:rPr>
          <w:rFonts w:cs="Times New Roman"/>
        </w:rPr>
        <w:t xml:space="preserve"> „opakovací“</w:t>
      </w:r>
      <w:r>
        <w:rPr>
          <w:rFonts w:cs="Times New Roman"/>
        </w:rPr>
        <w:t xml:space="preserve"> hodiny</w:t>
      </w:r>
      <w:r w:rsidR="00242448">
        <w:rPr>
          <w:rFonts w:cs="Times New Roman"/>
        </w:rPr>
        <w:t xml:space="preserve"> na zájmena, číslovky a slovesa. </w:t>
      </w:r>
      <w:r>
        <w:rPr>
          <w:rFonts w:cs="Times New Roman"/>
        </w:rPr>
        <w:t>Příští týden vás seznámím s novým učivem</w:t>
      </w:r>
      <w:r w:rsidR="00242448">
        <w:rPr>
          <w:rFonts w:cs="Times New Roman"/>
        </w:rPr>
        <w:t>, které jsme měli v průběhu května a června probrat. Jedná se o vedlejší větné členy.</w:t>
      </w:r>
      <w:r>
        <w:rPr>
          <w:rFonts w:cs="Times New Roman"/>
        </w:rPr>
        <w:t xml:space="preserve"> Ty budeme </w:t>
      </w:r>
      <w:r w:rsidR="00D917D4">
        <w:rPr>
          <w:rFonts w:cs="Times New Roman"/>
        </w:rPr>
        <w:t xml:space="preserve">pak </w:t>
      </w:r>
      <w:r>
        <w:rPr>
          <w:rFonts w:cs="Times New Roman"/>
        </w:rPr>
        <w:t>probírat do konce školního roku.</w:t>
      </w:r>
    </w:p>
    <w:p w:rsidR="00242448" w:rsidRPr="00BF03E0" w:rsidRDefault="00242448" w:rsidP="00242448">
      <w:pPr>
        <w:rPr>
          <w:rFonts w:cs="Times New Roman"/>
          <w:b/>
          <w:i/>
        </w:rPr>
      </w:pPr>
    </w:p>
    <w:p w:rsidR="00456120" w:rsidRDefault="000B69AD" w:rsidP="000B69AD">
      <w:pPr>
        <w:rPr>
          <w:rFonts w:cs="Times New Roman"/>
        </w:rPr>
      </w:pPr>
      <w:r>
        <w:rPr>
          <w:rFonts w:cs="Times New Roman"/>
        </w:rPr>
        <w:t>Zde jsou cvičení, která jsem rozčlenila do 3 hodin, které stanoví rozvrh distančního studia:</w:t>
      </w:r>
    </w:p>
    <w:p w:rsidR="005F2316" w:rsidRPr="005F2316" w:rsidRDefault="005F2316" w:rsidP="000B69AD">
      <w:pPr>
        <w:rPr>
          <w:rFonts w:cs="Times New Roman"/>
          <w:sz w:val="12"/>
          <w:szCs w:val="12"/>
        </w:rPr>
      </w:pPr>
    </w:p>
    <w:p w:rsidR="004E3B6A" w:rsidRDefault="004E3B6A" w:rsidP="000B69AD">
      <w:pPr>
        <w:rPr>
          <w:rFonts w:cs="Times New Roman"/>
          <w:b/>
          <w:sz w:val="40"/>
          <w:szCs w:val="40"/>
        </w:rPr>
      </w:pPr>
    </w:p>
    <w:p w:rsidR="000B69AD" w:rsidRPr="009957C5" w:rsidRDefault="00242448" w:rsidP="000B69AD">
      <w:pPr>
        <w:rPr>
          <w:rFonts w:cs="Times New Roman"/>
          <w:b/>
          <w:sz w:val="40"/>
          <w:szCs w:val="40"/>
        </w:rPr>
      </w:pPr>
      <w:r>
        <w:rPr>
          <w:rFonts w:cs="Times New Roman"/>
          <w:b/>
          <w:sz w:val="40"/>
          <w:szCs w:val="40"/>
        </w:rPr>
        <w:t>1. hodina - 11</w:t>
      </w:r>
      <w:r w:rsidR="00BF03E0">
        <w:rPr>
          <w:rFonts w:cs="Times New Roman"/>
          <w:b/>
          <w:sz w:val="40"/>
          <w:szCs w:val="40"/>
        </w:rPr>
        <w:t>. května</w:t>
      </w:r>
      <w:r w:rsidR="000B69AD" w:rsidRPr="009957C5">
        <w:rPr>
          <w:rFonts w:cs="Times New Roman"/>
          <w:b/>
          <w:sz w:val="40"/>
          <w:szCs w:val="40"/>
        </w:rPr>
        <w:t xml:space="preserve"> 2020</w:t>
      </w:r>
    </w:p>
    <w:p w:rsidR="004E3B6A" w:rsidRDefault="004E3B6A" w:rsidP="0015247D"/>
    <w:p w:rsidR="00D917D4" w:rsidRPr="0015247D" w:rsidRDefault="00D917D4" w:rsidP="0015247D"/>
    <w:p w:rsidR="0015247D" w:rsidRDefault="0015247D" w:rsidP="0015247D">
      <w:r>
        <w:t xml:space="preserve">1. </w:t>
      </w:r>
      <w:r w:rsidRPr="0015247D">
        <w:t xml:space="preserve">Doplň cvičení s využitím </w:t>
      </w:r>
      <w:r w:rsidRPr="000C46CB">
        <w:rPr>
          <w:b/>
          <w:u w:val="single"/>
        </w:rPr>
        <w:t>mě</w:t>
      </w:r>
      <w:r w:rsidRPr="000C46CB">
        <w:rPr>
          <w:b/>
        </w:rPr>
        <w:t>/</w:t>
      </w:r>
      <w:r w:rsidRPr="000C46CB">
        <w:rPr>
          <w:b/>
          <w:u w:val="single"/>
        </w:rPr>
        <w:t>mně</w:t>
      </w:r>
      <w:r w:rsidRPr="0015247D">
        <w:t xml:space="preserve">: </w:t>
      </w:r>
    </w:p>
    <w:p w:rsidR="0015247D" w:rsidRPr="00D917D4" w:rsidRDefault="0015247D" w:rsidP="0015247D">
      <w:pPr>
        <w:rPr>
          <w:sz w:val="10"/>
          <w:szCs w:val="10"/>
        </w:rPr>
      </w:pPr>
    </w:p>
    <w:p w:rsidR="00D917D4" w:rsidRDefault="0015247D" w:rsidP="0015247D">
      <w:r w:rsidRPr="0015247D">
        <w:t>Od vás by</w:t>
      </w:r>
      <w:r w:rsidR="000C46CB">
        <w:t xml:space="preserve"> _____</w:t>
      </w:r>
      <w:r w:rsidRPr="0015247D">
        <w:t xml:space="preserve"> to nepřekvapilo. Kdy</w:t>
      </w:r>
      <w:r w:rsidR="000C46CB">
        <w:t xml:space="preserve"> _______v</w:t>
      </w:r>
      <w:r w:rsidRPr="0015247D">
        <w:t>rátíte ty peníze? Nikdo se</w:t>
      </w:r>
      <w:r w:rsidR="000C46CB">
        <w:t>_______</w:t>
      </w:r>
      <w:r w:rsidRPr="0015247D">
        <w:t xml:space="preserve"> nedivil. </w:t>
      </w:r>
    </w:p>
    <w:p w:rsidR="00D917D4" w:rsidRPr="00D917D4" w:rsidRDefault="00D917D4" w:rsidP="0015247D">
      <w:pPr>
        <w:rPr>
          <w:sz w:val="10"/>
          <w:szCs w:val="10"/>
        </w:rPr>
      </w:pPr>
    </w:p>
    <w:p w:rsidR="00D917D4" w:rsidRDefault="0015247D" w:rsidP="0015247D">
      <w:r w:rsidRPr="0015247D">
        <w:t>Mluvili jste o</w:t>
      </w:r>
      <w:r w:rsidR="000C46CB">
        <w:t>______?</w:t>
      </w:r>
      <w:r w:rsidRPr="0015247D">
        <w:t xml:space="preserve"> Nechceš tam dojít místo</w:t>
      </w:r>
      <w:r w:rsidR="000C46CB">
        <w:t>_____?</w:t>
      </w:r>
      <w:r w:rsidRPr="0015247D">
        <w:t xml:space="preserve"> Koupil jsi</w:t>
      </w:r>
      <w:r w:rsidR="000C46CB">
        <w:t>_______</w:t>
      </w:r>
      <w:r w:rsidRPr="0015247D">
        <w:t xml:space="preserve"> nákup podle </w:t>
      </w:r>
    </w:p>
    <w:p w:rsidR="00D917D4" w:rsidRPr="00D917D4" w:rsidRDefault="00D917D4" w:rsidP="0015247D">
      <w:pPr>
        <w:rPr>
          <w:sz w:val="10"/>
          <w:szCs w:val="10"/>
        </w:rPr>
      </w:pPr>
    </w:p>
    <w:p w:rsidR="00D917D4" w:rsidRDefault="0015247D" w:rsidP="0015247D">
      <w:r w:rsidRPr="0015247D">
        <w:t xml:space="preserve">seznamu? Neboj </w:t>
      </w:r>
      <w:proofErr w:type="gramStart"/>
      <w:r w:rsidRPr="0015247D">
        <w:t xml:space="preserve">se o </w:t>
      </w:r>
      <w:r w:rsidR="000C46CB">
        <w:t>______</w:t>
      </w:r>
      <w:r w:rsidRPr="0015247D">
        <w:t xml:space="preserve"> . Zabezpečením</w:t>
      </w:r>
      <w:proofErr w:type="gramEnd"/>
      <w:r w:rsidRPr="0015247D">
        <w:t xml:space="preserve"> akce pověřili pouze</w:t>
      </w:r>
      <w:r w:rsidR="000C46CB">
        <w:t>______</w:t>
      </w:r>
      <w:r w:rsidRPr="0015247D">
        <w:t xml:space="preserve"> . Vy </w:t>
      </w:r>
      <w:r w:rsidR="000C46CB">
        <w:t>______</w:t>
      </w:r>
      <w:r w:rsidRPr="0015247D">
        <w:t xml:space="preserve"> ale </w:t>
      </w:r>
    </w:p>
    <w:p w:rsidR="00D917D4" w:rsidRPr="00D917D4" w:rsidRDefault="00D917D4" w:rsidP="0015247D">
      <w:pPr>
        <w:rPr>
          <w:sz w:val="10"/>
          <w:szCs w:val="10"/>
        </w:rPr>
      </w:pPr>
    </w:p>
    <w:p w:rsidR="00D917D4" w:rsidRDefault="0015247D" w:rsidP="0015247D">
      <w:r w:rsidRPr="0015247D">
        <w:t>zásobujete! Beze</w:t>
      </w:r>
      <w:r w:rsidR="000C46CB">
        <w:t>_____</w:t>
      </w:r>
      <w:r w:rsidRPr="0015247D">
        <w:t xml:space="preserve"> se to neobejde. Myslíš, že</w:t>
      </w:r>
      <w:r w:rsidR="000C46CB">
        <w:t xml:space="preserve"> ______ viděli?</w:t>
      </w:r>
      <w:r w:rsidRPr="0015247D">
        <w:t xml:space="preserve"> Nejvíc by</w:t>
      </w:r>
      <w:r w:rsidR="000C46CB">
        <w:t>______</w:t>
      </w:r>
      <w:r w:rsidRPr="0015247D">
        <w:t xml:space="preserve"> potěšilo, </w:t>
      </w:r>
    </w:p>
    <w:p w:rsidR="00D917D4" w:rsidRPr="00D917D4" w:rsidRDefault="00D917D4" w:rsidP="0015247D">
      <w:pPr>
        <w:rPr>
          <w:sz w:val="10"/>
          <w:szCs w:val="10"/>
        </w:rPr>
      </w:pPr>
    </w:p>
    <w:p w:rsidR="000C46CB" w:rsidRDefault="0015247D" w:rsidP="0015247D">
      <w:r w:rsidRPr="0015247D">
        <w:t>kdybyste</w:t>
      </w:r>
      <w:r w:rsidR="000C46CB">
        <w:t xml:space="preserve"> ______</w:t>
      </w:r>
      <w:r w:rsidRPr="0015247D">
        <w:t xml:space="preserve"> už pustili domů. </w:t>
      </w:r>
    </w:p>
    <w:p w:rsidR="004E3B6A" w:rsidRDefault="004E3B6A" w:rsidP="0015247D"/>
    <w:p w:rsidR="000C46CB" w:rsidRDefault="000C46CB" w:rsidP="0015247D"/>
    <w:p w:rsidR="004E3B6A" w:rsidRPr="00762C33" w:rsidRDefault="004E3B6A" w:rsidP="004E3B6A">
      <w:pPr>
        <w:rPr>
          <w:rFonts w:cs="Times New Roman"/>
        </w:rPr>
      </w:pPr>
      <w:r>
        <w:rPr>
          <w:rFonts w:cs="Times New Roman"/>
          <w:b/>
        </w:rPr>
        <w:t xml:space="preserve">2. </w:t>
      </w:r>
      <w:r w:rsidRPr="004E3B6A">
        <w:rPr>
          <w:rFonts w:cs="Times New Roman"/>
          <w:b/>
          <w:u w:val="single"/>
        </w:rPr>
        <w:t>Změň způsob oznamovací na způsob rozkazovací – doplň tabulku</w:t>
      </w:r>
      <w:r w:rsidRPr="00762C33">
        <w:rPr>
          <w:rFonts w:cs="Times New Roman"/>
        </w:rPr>
        <w:t>:</w:t>
      </w:r>
    </w:p>
    <w:p w:rsidR="004E3B6A" w:rsidRPr="00762C33" w:rsidRDefault="004E3B6A" w:rsidP="004E3B6A">
      <w:pPr>
        <w:rPr>
          <w:rFonts w:cs="Times New Roman"/>
        </w:rPr>
      </w:pPr>
    </w:p>
    <w:tbl>
      <w:tblPr>
        <w:tblStyle w:val="Mkatabulky"/>
        <w:tblW w:w="0" w:type="auto"/>
        <w:tblLook w:val="04A0"/>
      </w:tblPr>
      <w:tblGrid>
        <w:gridCol w:w="3085"/>
        <w:gridCol w:w="6127"/>
      </w:tblGrid>
      <w:tr w:rsidR="004E3B6A" w:rsidRPr="00762C33" w:rsidTr="00163B20">
        <w:tc>
          <w:tcPr>
            <w:tcW w:w="3085" w:type="dxa"/>
          </w:tcPr>
          <w:p w:rsidR="004E3B6A" w:rsidRPr="00762C33" w:rsidRDefault="004E3B6A" w:rsidP="00163B20">
            <w:pPr>
              <w:rPr>
                <w:rFonts w:cs="Times New Roman"/>
                <w:sz w:val="24"/>
                <w:szCs w:val="24"/>
              </w:rPr>
            </w:pPr>
            <w:r w:rsidRPr="00762C33">
              <w:rPr>
                <w:rFonts w:cs="Times New Roman"/>
                <w:sz w:val="24"/>
                <w:szCs w:val="24"/>
              </w:rPr>
              <w:t>Způsob oznamovací</w:t>
            </w:r>
          </w:p>
        </w:tc>
        <w:tc>
          <w:tcPr>
            <w:tcW w:w="6127" w:type="dxa"/>
          </w:tcPr>
          <w:p w:rsidR="004E3B6A" w:rsidRPr="00762C33" w:rsidRDefault="004E3B6A" w:rsidP="00163B20">
            <w:pPr>
              <w:rPr>
                <w:rFonts w:cs="Times New Roman"/>
                <w:sz w:val="24"/>
                <w:szCs w:val="24"/>
              </w:rPr>
            </w:pPr>
            <w:r w:rsidRPr="00762C33">
              <w:rPr>
                <w:rFonts w:cs="Times New Roman"/>
                <w:sz w:val="24"/>
                <w:szCs w:val="24"/>
              </w:rPr>
              <w:t>Způsob rozkazovací</w:t>
            </w:r>
          </w:p>
        </w:tc>
      </w:tr>
      <w:tr w:rsidR="004E3B6A" w:rsidRPr="00762C33" w:rsidTr="00163B20">
        <w:tc>
          <w:tcPr>
            <w:tcW w:w="3085" w:type="dxa"/>
          </w:tcPr>
          <w:p w:rsidR="004E3B6A" w:rsidRPr="00762C33" w:rsidRDefault="004E3B6A" w:rsidP="00163B20">
            <w:pPr>
              <w:rPr>
                <w:rFonts w:cs="Times New Roman"/>
                <w:sz w:val="24"/>
                <w:szCs w:val="24"/>
              </w:rPr>
            </w:pPr>
            <w:r w:rsidRPr="00762C33">
              <w:rPr>
                <w:rFonts w:cs="Times New Roman"/>
                <w:sz w:val="24"/>
                <w:szCs w:val="24"/>
              </w:rPr>
              <w:t>Půjdeš se mnou.</w:t>
            </w:r>
          </w:p>
        </w:tc>
        <w:tc>
          <w:tcPr>
            <w:tcW w:w="6127" w:type="dxa"/>
          </w:tcPr>
          <w:p w:rsidR="004E3B6A" w:rsidRPr="00762C33" w:rsidRDefault="004E3B6A" w:rsidP="00163B20">
            <w:pPr>
              <w:rPr>
                <w:rFonts w:cs="Times New Roman"/>
                <w:sz w:val="24"/>
                <w:szCs w:val="24"/>
              </w:rPr>
            </w:pPr>
            <w:r w:rsidRPr="00762C33">
              <w:rPr>
                <w:rFonts w:cs="Times New Roman"/>
                <w:sz w:val="24"/>
                <w:szCs w:val="24"/>
              </w:rPr>
              <w:t>(ty)</w:t>
            </w:r>
          </w:p>
        </w:tc>
      </w:tr>
      <w:tr w:rsidR="004E3B6A" w:rsidRPr="00762C33" w:rsidTr="00163B20">
        <w:tc>
          <w:tcPr>
            <w:tcW w:w="3085" w:type="dxa"/>
          </w:tcPr>
          <w:p w:rsidR="004E3B6A" w:rsidRPr="00762C33" w:rsidRDefault="004E3B6A" w:rsidP="00163B20">
            <w:pPr>
              <w:rPr>
                <w:rFonts w:cs="Times New Roman"/>
                <w:sz w:val="24"/>
                <w:szCs w:val="24"/>
              </w:rPr>
            </w:pPr>
            <w:r w:rsidRPr="00762C33">
              <w:rPr>
                <w:rFonts w:cs="Times New Roman"/>
                <w:sz w:val="24"/>
                <w:szCs w:val="24"/>
              </w:rPr>
              <w:t>Napíšete úkol.</w:t>
            </w:r>
          </w:p>
        </w:tc>
        <w:tc>
          <w:tcPr>
            <w:tcW w:w="6127" w:type="dxa"/>
          </w:tcPr>
          <w:p w:rsidR="004E3B6A" w:rsidRPr="00762C33" w:rsidRDefault="004E3B6A" w:rsidP="00163B20">
            <w:pPr>
              <w:rPr>
                <w:rFonts w:cs="Times New Roman"/>
                <w:sz w:val="24"/>
                <w:szCs w:val="24"/>
              </w:rPr>
            </w:pPr>
            <w:r w:rsidRPr="00762C33">
              <w:rPr>
                <w:rFonts w:cs="Times New Roman"/>
                <w:sz w:val="24"/>
                <w:szCs w:val="24"/>
              </w:rPr>
              <w:t>(vy)</w:t>
            </w:r>
          </w:p>
        </w:tc>
      </w:tr>
      <w:tr w:rsidR="004E3B6A" w:rsidRPr="00762C33" w:rsidTr="00163B20">
        <w:tc>
          <w:tcPr>
            <w:tcW w:w="3085" w:type="dxa"/>
          </w:tcPr>
          <w:p w:rsidR="004E3B6A" w:rsidRPr="00762C33" w:rsidRDefault="004E3B6A" w:rsidP="00163B20">
            <w:pPr>
              <w:rPr>
                <w:rFonts w:cs="Times New Roman"/>
                <w:sz w:val="24"/>
                <w:szCs w:val="24"/>
              </w:rPr>
            </w:pPr>
            <w:r w:rsidRPr="00762C33">
              <w:rPr>
                <w:rFonts w:cs="Times New Roman"/>
                <w:sz w:val="24"/>
                <w:szCs w:val="24"/>
              </w:rPr>
              <w:t>Nelezeme tam.</w:t>
            </w:r>
          </w:p>
        </w:tc>
        <w:tc>
          <w:tcPr>
            <w:tcW w:w="6127" w:type="dxa"/>
          </w:tcPr>
          <w:p w:rsidR="004E3B6A" w:rsidRPr="00762C33" w:rsidRDefault="004E3B6A" w:rsidP="00163B20">
            <w:pPr>
              <w:rPr>
                <w:rFonts w:cs="Times New Roman"/>
                <w:sz w:val="24"/>
                <w:szCs w:val="24"/>
              </w:rPr>
            </w:pPr>
            <w:r w:rsidRPr="00762C33">
              <w:rPr>
                <w:rFonts w:cs="Times New Roman"/>
                <w:sz w:val="24"/>
                <w:szCs w:val="24"/>
              </w:rPr>
              <w:t>(my)</w:t>
            </w:r>
          </w:p>
        </w:tc>
      </w:tr>
      <w:tr w:rsidR="004E3B6A" w:rsidRPr="00762C33" w:rsidTr="00163B20">
        <w:tc>
          <w:tcPr>
            <w:tcW w:w="3085" w:type="dxa"/>
          </w:tcPr>
          <w:p w:rsidR="004E3B6A" w:rsidRPr="00762C33" w:rsidRDefault="004E3B6A" w:rsidP="00163B20">
            <w:pPr>
              <w:rPr>
                <w:rFonts w:cs="Times New Roman"/>
                <w:sz w:val="24"/>
                <w:szCs w:val="24"/>
              </w:rPr>
            </w:pPr>
            <w:r w:rsidRPr="00762C33">
              <w:rPr>
                <w:rFonts w:cs="Times New Roman"/>
                <w:sz w:val="24"/>
                <w:szCs w:val="24"/>
              </w:rPr>
              <w:t>Necháme to být.</w:t>
            </w:r>
          </w:p>
        </w:tc>
        <w:tc>
          <w:tcPr>
            <w:tcW w:w="6127" w:type="dxa"/>
          </w:tcPr>
          <w:p w:rsidR="004E3B6A" w:rsidRPr="00762C33" w:rsidRDefault="004E3B6A" w:rsidP="00163B20">
            <w:pPr>
              <w:rPr>
                <w:rFonts w:cs="Times New Roman"/>
                <w:sz w:val="24"/>
                <w:szCs w:val="24"/>
              </w:rPr>
            </w:pPr>
            <w:r w:rsidRPr="00762C33">
              <w:rPr>
                <w:rFonts w:cs="Times New Roman"/>
                <w:sz w:val="24"/>
                <w:szCs w:val="24"/>
              </w:rPr>
              <w:t>(my)</w:t>
            </w:r>
          </w:p>
        </w:tc>
      </w:tr>
      <w:tr w:rsidR="004E3B6A" w:rsidRPr="00762C33" w:rsidTr="00163B20">
        <w:tc>
          <w:tcPr>
            <w:tcW w:w="3085" w:type="dxa"/>
          </w:tcPr>
          <w:p w:rsidR="004E3B6A" w:rsidRPr="00762C33" w:rsidRDefault="004E3B6A" w:rsidP="00163B20">
            <w:pPr>
              <w:rPr>
                <w:rFonts w:cs="Times New Roman"/>
                <w:sz w:val="24"/>
                <w:szCs w:val="24"/>
              </w:rPr>
            </w:pPr>
            <w:r w:rsidRPr="00762C33">
              <w:rPr>
                <w:rFonts w:cs="Times New Roman"/>
                <w:sz w:val="24"/>
                <w:szCs w:val="24"/>
              </w:rPr>
              <w:t>Přestoupíte na příští stanici.</w:t>
            </w:r>
          </w:p>
        </w:tc>
        <w:tc>
          <w:tcPr>
            <w:tcW w:w="6127" w:type="dxa"/>
          </w:tcPr>
          <w:p w:rsidR="004E3B6A" w:rsidRPr="00762C33" w:rsidRDefault="004E3B6A" w:rsidP="00163B20">
            <w:pPr>
              <w:rPr>
                <w:rFonts w:cs="Times New Roman"/>
                <w:sz w:val="24"/>
                <w:szCs w:val="24"/>
              </w:rPr>
            </w:pPr>
            <w:r w:rsidRPr="00762C33">
              <w:rPr>
                <w:rFonts w:cs="Times New Roman"/>
                <w:sz w:val="24"/>
                <w:szCs w:val="24"/>
              </w:rPr>
              <w:t>(vy)</w:t>
            </w:r>
          </w:p>
        </w:tc>
      </w:tr>
      <w:tr w:rsidR="004E3B6A" w:rsidRPr="00762C33" w:rsidTr="00163B20">
        <w:tc>
          <w:tcPr>
            <w:tcW w:w="3085" w:type="dxa"/>
          </w:tcPr>
          <w:p w:rsidR="004E3B6A" w:rsidRPr="00762C33" w:rsidRDefault="004E3B6A" w:rsidP="00163B20">
            <w:pPr>
              <w:rPr>
                <w:rFonts w:cs="Times New Roman"/>
                <w:sz w:val="24"/>
                <w:szCs w:val="24"/>
              </w:rPr>
            </w:pPr>
            <w:r w:rsidRPr="00762C33">
              <w:rPr>
                <w:rFonts w:cs="Times New Roman"/>
                <w:sz w:val="24"/>
                <w:szCs w:val="24"/>
              </w:rPr>
              <w:t>Shrabeš listí na zahradě.</w:t>
            </w:r>
          </w:p>
        </w:tc>
        <w:tc>
          <w:tcPr>
            <w:tcW w:w="6127" w:type="dxa"/>
          </w:tcPr>
          <w:p w:rsidR="004E3B6A" w:rsidRPr="00762C33" w:rsidRDefault="004E3B6A" w:rsidP="00163B20">
            <w:pPr>
              <w:rPr>
                <w:rFonts w:cs="Times New Roman"/>
                <w:sz w:val="24"/>
                <w:szCs w:val="24"/>
              </w:rPr>
            </w:pPr>
            <w:r w:rsidRPr="00762C33">
              <w:rPr>
                <w:rFonts w:cs="Times New Roman"/>
                <w:sz w:val="24"/>
                <w:szCs w:val="24"/>
              </w:rPr>
              <w:t>(ty)</w:t>
            </w:r>
          </w:p>
        </w:tc>
      </w:tr>
      <w:tr w:rsidR="004E3B6A" w:rsidRPr="00762C33" w:rsidTr="00163B20">
        <w:tc>
          <w:tcPr>
            <w:tcW w:w="3085" w:type="dxa"/>
          </w:tcPr>
          <w:p w:rsidR="004E3B6A" w:rsidRPr="00762C33" w:rsidRDefault="004E3B6A" w:rsidP="00163B20">
            <w:pPr>
              <w:rPr>
                <w:rFonts w:cs="Times New Roman"/>
                <w:sz w:val="24"/>
                <w:szCs w:val="24"/>
              </w:rPr>
            </w:pPr>
            <w:r w:rsidRPr="00762C33">
              <w:rPr>
                <w:rFonts w:cs="Times New Roman"/>
                <w:sz w:val="24"/>
                <w:szCs w:val="24"/>
              </w:rPr>
              <w:t>Přesvědčíme se.</w:t>
            </w:r>
          </w:p>
        </w:tc>
        <w:tc>
          <w:tcPr>
            <w:tcW w:w="6127" w:type="dxa"/>
          </w:tcPr>
          <w:p w:rsidR="004E3B6A" w:rsidRPr="00762C33" w:rsidRDefault="004E3B6A" w:rsidP="00163B20">
            <w:pPr>
              <w:rPr>
                <w:rFonts w:cs="Times New Roman"/>
                <w:sz w:val="24"/>
                <w:szCs w:val="24"/>
              </w:rPr>
            </w:pPr>
            <w:r w:rsidRPr="00762C33">
              <w:rPr>
                <w:rFonts w:cs="Times New Roman"/>
                <w:sz w:val="24"/>
                <w:szCs w:val="24"/>
              </w:rPr>
              <w:t>(my)</w:t>
            </w:r>
          </w:p>
        </w:tc>
      </w:tr>
      <w:tr w:rsidR="004E3B6A" w:rsidRPr="00762C33" w:rsidTr="00163B20">
        <w:tc>
          <w:tcPr>
            <w:tcW w:w="3085" w:type="dxa"/>
          </w:tcPr>
          <w:p w:rsidR="004E3B6A" w:rsidRPr="00762C33" w:rsidRDefault="004E3B6A" w:rsidP="00163B20">
            <w:pPr>
              <w:rPr>
                <w:rFonts w:cs="Times New Roman"/>
                <w:sz w:val="24"/>
                <w:szCs w:val="24"/>
              </w:rPr>
            </w:pPr>
            <w:r w:rsidRPr="00762C33">
              <w:rPr>
                <w:rFonts w:cs="Times New Roman"/>
                <w:sz w:val="24"/>
                <w:szCs w:val="24"/>
              </w:rPr>
              <w:t>Posvítíte mi baterkou.</w:t>
            </w:r>
          </w:p>
        </w:tc>
        <w:tc>
          <w:tcPr>
            <w:tcW w:w="6127" w:type="dxa"/>
          </w:tcPr>
          <w:p w:rsidR="004E3B6A" w:rsidRPr="00762C33" w:rsidRDefault="004E3B6A" w:rsidP="00163B20">
            <w:pPr>
              <w:rPr>
                <w:rFonts w:cs="Times New Roman"/>
                <w:sz w:val="24"/>
                <w:szCs w:val="24"/>
              </w:rPr>
            </w:pPr>
            <w:r w:rsidRPr="00762C33">
              <w:rPr>
                <w:rFonts w:cs="Times New Roman"/>
                <w:sz w:val="24"/>
                <w:szCs w:val="24"/>
              </w:rPr>
              <w:t>(vy)</w:t>
            </w:r>
          </w:p>
        </w:tc>
      </w:tr>
    </w:tbl>
    <w:p w:rsidR="004E3B6A" w:rsidRPr="00762C33" w:rsidRDefault="004E3B6A" w:rsidP="004E3B6A">
      <w:pPr>
        <w:rPr>
          <w:rFonts w:cs="Times New Roman"/>
        </w:rPr>
      </w:pPr>
    </w:p>
    <w:p w:rsidR="004E3B6A" w:rsidRDefault="004E3B6A" w:rsidP="004E3B6A">
      <w:r>
        <w:t>3</w:t>
      </w:r>
      <w:r w:rsidRPr="0015247D">
        <w:t xml:space="preserve">. Doplňte </w:t>
      </w:r>
      <w:r w:rsidRPr="000C46CB">
        <w:rPr>
          <w:b/>
          <w:u w:val="single"/>
        </w:rPr>
        <w:t>s sebou</w:t>
      </w:r>
      <w:r w:rsidRPr="0015247D">
        <w:t xml:space="preserve"> / </w:t>
      </w:r>
      <w:r w:rsidRPr="000C46CB">
        <w:rPr>
          <w:b/>
          <w:u w:val="single"/>
        </w:rPr>
        <w:t>sebou</w:t>
      </w:r>
      <w:r w:rsidRPr="0015247D">
        <w:t xml:space="preserve">: </w:t>
      </w:r>
    </w:p>
    <w:p w:rsidR="008B5C52" w:rsidRPr="008B5C52" w:rsidRDefault="008B5C52" w:rsidP="004E3B6A">
      <w:pPr>
        <w:rPr>
          <w:sz w:val="12"/>
          <w:szCs w:val="12"/>
        </w:rPr>
      </w:pPr>
    </w:p>
    <w:p w:rsidR="008B5C52" w:rsidRDefault="004E3B6A" w:rsidP="004E3B6A">
      <w:r w:rsidRPr="0015247D">
        <w:t xml:space="preserve">Nenech </w:t>
      </w:r>
      <w:r>
        <w:t>__________m</w:t>
      </w:r>
      <w:r w:rsidRPr="0015247D">
        <w:t>anipulovat. Vezměte si</w:t>
      </w:r>
      <w:r>
        <w:t xml:space="preserve"> __________</w:t>
      </w:r>
      <w:r w:rsidRPr="0015247D">
        <w:t xml:space="preserve"> jídlo. Sotva</w:t>
      </w:r>
      <w:r>
        <w:t xml:space="preserve"> ____________</w:t>
      </w:r>
      <w:r w:rsidRPr="0015247D">
        <w:t xml:space="preserve"> hýba</w:t>
      </w:r>
      <w:r>
        <w:t xml:space="preserve">l. </w:t>
      </w:r>
    </w:p>
    <w:p w:rsidR="008B5C52" w:rsidRPr="008B5C52" w:rsidRDefault="008B5C52" w:rsidP="004E3B6A">
      <w:pPr>
        <w:rPr>
          <w:sz w:val="12"/>
          <w:szCs w:val="12"/>
        </w:rPr>
      </w:pPr>
    </w:p>
    <w:p w:rsidR="008B5C52" w:rsidRDefault="004E3B6A" w:rsidP="004E3B6A">
      <w:r w:rsidRPr="0015247D">
        <w:t>Přivedl</w:t>
      </w:r>
      <w:r>
        <w:t xml:space="preserve"> ___________</w:t>
      </w:r>
      <w:r w:rsidRPr="0015247D">
        <w:t xml:space="preserve"> i matku. Plácl</w:t>
      </w:r>
      <w:r>
        <w:t xml:space="preserve"> __________ </w:t>
      </w:r>
      <w:r w:rsidRPr="0015247D">
        <w:t>do bláta. Vš</w:t>
      </w:r>
      <w:r>
        <w:t xml:space="preserve">echny své věci nosím _______. </w:t>
      </w:r>
    </w:p>
    <w:p w:rsidR="008B5C52" w:rsidRPr="008B5C52" w:rsidRDefault="008B5C52" w:rsidP="004E3B6A">
      <w:pPr>
        <w:rPr>
          <w:sz w:val="12"/>
          <w:szCs w:val="12"/>
        </w:rPr>
      </w:pPr>
    </w:p>
    <w:p w:rsidR="004E3B6A" w:rsidRDefault="004E3B6A" w:rsidP="004E3B6A">
      <w:r w:rsidRPr="0015247D">
        <w:t>Hni</w:t>
      </w:r>
      <w:r>
        <w:t>_____________</w:t>
      </w:r>
      <w:r w:rsidRPr="0015247D">
        <w:t xml:space="preserve">! </w:t>
      </w:r>
    </w:p>
    <w:p w:rsidR="004E3B6A" w:rsidRPr="00762C33" w:rsidRDefault="004E3B6A" w:rsidP="004E3B6A">
      <w:pPr>
        <w:rPr>
          <w:rFonts w:cs="Times New Roman"/>
        </w:rPr>
      </w:pPr>
    </w:p>
    <w:p w:rsidR="008B5C52" w:rsidRDefault="008B5C52" w:rsidP="004E3B6A">
      <w:pPr>
        <w:rPr>
          <w:rFonts w:cs="Times New Roman"/>
        </w:rPr>
      </w:pPr>
    </w:p>
    <w:p w:rsidR="004E3B6A" w:rsidRDefault="008B5C52" w:rsidP="004E3B6A">
      <w:pPr>
        <w:rPr>
          <w:rFonts w:cs="Times New Roman"/>
        </w:rPr>
      </w:pPr>
      <w:r>
        <w:rPr>
          <w:rFonts w:cs="Times New Roman"/>
          <w:b/>
        </w:rPr>
        <w:lastRenderedPageBreak/>
        <w:t>4</w:t>
      </w:r>
      <w:r w:rsidR="004E3B6A">
        <w:rPr>
          <w:rFonts w:cs="Times New Roman"/>
          <w:b/>
        </w:rPr>
        <w:t xml:space="preserve">. </w:t>
      </w:r>
      <w:r w:rsidR="004E3B6A" w:rsidRPr="00417C37">
        <w:rPr>
          <w:rFonts w:cs="Times New Roman"/>
          <w:b/>
          <w:u w:val="single"/>
        </w:rPr>
        <w:t>Doplňte správné tvary číslovek dva/ oba</w:t>
      </w:r>
      <w:r w:rsidR="004E3B6A">
        <w:rPr>
          <w:rFonts w:cs="Times New Roman"/>
        </w:rPr>
        <w:t>:</w:t>
      </w:r>
    </w:p>
    <w:p w:rsidR="004E3B6A" w:rsidRPr="00417C37" w:rsidRDefault="004E3B6A" w:rsidP="004E3B6A">
      <w:pPr>
        <w:rPr>
          <w:rFonts w:cs="Times New Roman"/>
          <w:sz w:val="10"/>
          <w:szCs w:val="10"/>
        </w:rPr>
      </w:pPr>
    </w:p>
    <w:p w:rsidR="004E3B6A" w:rsidRDefault="004E3B6A" w:rsidP="004E3B6A">
      <w:pPr>
        <w:rPr>
          <w:rFonts w:cs="Times New Roman"/>
        </w:rPr>
      </w:pPr>
      <w:r w:rsidRPr="00762C33">
        <w:rPr>
          <w:rFonts w:cs="Times New Roman"/>
        </w:rPr>
        <w:t>Babičku často bolela</w:t>
      </w:r>
      <w:r>
        <w:rPr>
          <w:rFonts w:cs="Times New Roman"/>
        </w:rPr>
        <w:t xml:space="preserve"> _____ </w:t>
      </w:r>
      <w:r w:rsidRPr="00762C33">
        <w:rPr>
          <w:rFonts w:cs="Times New Roman"/>
        </w:rPr>
        <w:t xml:space="preserve">kolena. Od </w:t>
      </w:r>
      <w:r>
        <w:rPr>
          <w:rFonts w:cs="Times New Roman"/>
        </w:rPr>
        <w:t xml:space="preserve">_____ </w:t>
      </w:r>
      <w:r w:rsidRPr="00762C33">
        <w:rPr>
          <w:rFonts w:cs="Times New Roman"/>
        </w:rPr>
        <w:t xml:space="preserve">závodníku se mi podařilo získat na památku </w:t>
      </w:r>
    </w:p>
    <w:p w:rsidR="004E3B6A" w:rsidRPr="00417C37" w:rsidRDefault="004E3B6A" w:rsidP="004E3B6A">
      <w:pPr>
        <w:rPr>
          <w:rFonts w:cs="Times New Roman"/>
          <w:sz w:val="10"/>
          <w:szCs w:val="10"/>
        </w:rPr>
      </w:pPr>
    </w:p>
    <w:p w:rsidR="004E3B6A" w:rsidRDefault="004E3B6A" w:rsidP="004E3B6A">
      <w:pPr>
        <w:rPr>
          <w:rFonts w:cs="Times New Roman"/>
        </w:rPr>
      </w:pPr>
      <w:r w:rsidRPr="00762C33">
        <w:rPr>
          <w:rFonts w:cs="Times New Roman"/>
        </w:rPr>
        <w:t xml:space="preserve">fotku s podpisem. Všechna sudá čísla jsou </w:t>
      </w:r>
      <w:proofErr w:type="gramStart"/>
      <w:r w:rsidRPr="00762C33">
        <w:rPr>
          <w:rFonts w:cs="Times New Roman"/>
        </w:rPr>
        <w:t>dělitelná</w:t>
      </w:r>
      <w:r>
        <w:rPr>
          <w:rFonts w:cs="Times New Roman"/>
        </w:rPr>
        <w:t xml:space="preserve"> ________</w:t>
      </w:r>
      <w:r w:rsidRPr="00762C33">
        <w:rPr>
          <w:rFonts w:cs="Times New Roman"/>
        </w:rPr>
        <w:t xml:space="preserve"> .</w:t>
      </w:r>
      <w:proofErr w:type="gramEnd"/>
      <w:r w:rsidRPr="00762C33">
        <w:rPr>
          <w:rFonts w:cs="Times New Roman"/>
        </w:rPr>
        <w:t xml:space="preserve"> </w:t>
      </w:r>
    </w:p>
    <w:p w:rsidR="004E3B6A" w:rsidRPr="00417C37" w:rsidRDefault="004E3B6A" w:rsidP="004E3B6A">
      <w:pPr>
        <w:rPr>
          <w:rFonts w:cs="Times New Roman"/>
          <w:sz w:val="10"/>
          <w:szCs w:val="10"/>
        </w:rPr>
      </w:pPr>
    </w:p>
    <w:p w:rsidR="004E3B6A" w:rsidRDefault="004E3B6A" w:rsidP="004E3B6A">
      <w:pPr>
        <w:rPr>
          <w:rFonts w:cs="Times New Roman"/>
        </w:rPr>
      </w:pPr>
      <w:r w:rsidRPr="00762C33">
        <w:rPr>
          <w:rFonts w:cs="Times New Roman"/>
        </w:rPr>
        <w:t>Neboj, stihnu zařídit</w:t>
      </w:r>
      <w:r>
        <w:rPr>
          <w:rFonts w:cs="Times New Roman"/>
        </w:rPr>
        <w:t>_____</w:t>
      </w:r>
      <w:r w:rsidRPr="00762C33">
        <w:rPr>
          <w:rFonts w:cs="Times New Roman"/>
        </w:rPr>
        <w:t xml:space="preserve"> věci naráz. </w:t>
      </w:r>
      <w:proofErr w:type="gramStart"/>
      <w:r w:rsidRPr="00762C33">
        <w:rPr>
          <w:rFonts w:cs="Times New Roman"/>
        </w:rPr>
        <w:t>K(e)</w:t>
      </w:r>
      <w:r>
        <w:rPr>
          <w:rFonts w:cs="Times New Roman"/>
        </w:rPr>
        <w:t xml:space="preserve">________ </w:t>
      </w:r>
      <w:r w:rsidRPr="00762C33">
        <w:rPr>
          <w:rFonts w:cs="Times New Roman"/>
        </w:rPr>
        <w:t>slečnám</w:t>
      </w:r>
      <w:proofErr w:type="gramEnd"/>
      <w:r w:rsidRPr="00762C33">
        <w:rPr>
          <w:rFonts w:cs="Times New Roman"/>
        </w:rPr>
        <w:t xml:space="preserve"> se Petr nezachoval zrovna </w:t>
      </w:r>
    </w:p>
    <w:p w:rsidR="004E3B6A" w:rsidRPr="00417C37" w:rsidRDefault="004E3B6A" w:rsidP="004E3B6A">
      <w:pPr>
        <w:rPr>
          <w:rFonts w:cs="Times New Roman"/>
          <w:sz w:val="10"/>
          <w:szCs w:val="10"/>
        </w:rPr>
      </w:pPr>
    </w:p>
    <w:p w:rsidR="004E3B6A" w:rsidRDefault="004E3B6A" w:rsidP="004E3B6A">
      <w:pPr>
        <w:rPr>
          <w:rFonts w:cs="Times New Roman"/>
        </w:rPr>
      </w:pPr>
      <w:r w:rsidRPr="00762C33">
        <w:rPr>
          <w:rFonts w:cs="Times New Roman"/>
        </w:rPr>
        <w:t>nejlépe. Někteří lidé umějí psát</w:t>
      </w:r>
      <w:r>
        <w:rPr>
          <w:rFonts w:cs="Times New Roman"/>
        </w:rPr>
        <w:t xml:space="preserve"> _______</w:t>
      </w:r>
      <w:r w:rsidRPr="00762C33">
        <w:rPr>
          <w:rFonts w:cs="Times New Roman"/>
        </w:rPr>
        <w:t xml:space="preserve"> rukama. Se</w:t>
      </w:r>
      <w:r>
        <w:rPr>
          <w:rFonts w:cs="Times New Roman"/>
        </w:rPr>
        <w:t xml:space="preserve"> ________ </w:t>
      </w:r>
      <w:r w:rsidRPr="00762C33">
        <w:rPr>
          <w:rFonts w:cs="Times New Roman"/>
        </w:rPr>
        <w:t xml:space="preserve">zaměstnanci jsme museli </w:t>
      </w:r>
    </w:p>
    <w:p w:rsidR="004E3B6A" w:rsidRPr="00417C37" w:rsidRDefault="004E3B6A" w:rsidP="004E3B6A">
      <w:pPr>
        <w:rPr>
          <w:rFonts w:cs="Times New Roman"/>
          <w:sz w:val="10"/>
          <w:szCs w:val="10"/>
        </w:rPr>
      </w:pPr>
    </w:p>
    <w:p w:rsidR="004E3B6A" w:rsidRDefault="004E3B6A" w:rsidP="004E3B6A">
      <w:pPr>
        <w:rPr>
          <w:rFonts w:cs="Times New Roman"/>
        </w:rPr>
      </w:pPr>
      <w:r w:rsidRPr="00762C33">
        <w:rPr>
          <w:rFonts w:cs="Times New Roman"/>
        </w:rPr>
        <w:t>rozvázat pracovní smlouvu. Pyšnila se prsteny na</w:t>
      </w:r>
      <w:r>
        <w:rPr>
          <w:rFonts w:cs="Times New Roman"/>
        </w:rPr>
        <w:t xml:space="preserve"> ________</w:t>
      </w:r>
      <w:r w:rsidRPr="00762C33">
        <w:rPr>
          <w:rFonts w:cs="Times New Roman"/>
        </w:rPr>
        <w:t xml:space="preserve"> rukou. Závodník předvedl </w:t>
      </w:r>
    </w:p>
    <w:p w:rsidR="004E3B6A" w:rsidRPr="00417C37" w:rsidRDefault="004E3B6A" w:rsidP="004E3B6A">
      <w:pPr>
        <w:rPr>
          <w:rFonts w:cs="Times New Roman"/>
          <w:sz w:val="10"/>
          <w:szCs w:val="10"/>
        </w:rPr>
      </w:pPr>
    </w:p>
    <w:p w:rsidR="004E3B6A" w:rsidRDefault="004E3B6A" w:rsidP="004E3B6A">
      <w:pPr>
        <w:rPr>
          <w:rFonts w:cs="Times New Roman"/>
        </w:rPr>
      </w:pPr>
      <w:r w:rsidRPr="00762C33">
        <w:rPr>
          <w:rFonts w:cs="Times New Roman"/>
        </w:rPr>
        <w:t>nebezpečnou jízdu po</w:t>
      </w:r>
      <w:r>
        <w:rPr>
          <w:rFonts w:cs="Times New Roman"/>
        </w:rPr>
        <w:t xml:space="preserve"> ______</w:t>
      </w:r>
      <w:r w:rsidRPr="00762C33">
        <w:rPr>
          <w:rFonts w:cs="Times New Roman"/>
        </w:rPr>
        <w:t xml:space="preserve"> kolech. Po dobu </w:t>
      </w:r>
      <w:r>
        <w:rPr>
          <w:rFonts w:cs="Times New Roman"/>
        </w:rPr>
        <w:t xml:space="preserve">_______ </w:t>
      </w:r>
      <w:r w:rsidRPr="00762C33">
        <w:rPr>
          <w:rFonts w:cs="Times New Roman"/>
        </w:rPr>
        <w:t xml:space="preserve">hodin mé nepřítomnosti se </w:t>
      </w:r>
      <w:proofErr w:type="gramStart"/>
      <w:r w:rsidRPr="00762C33">
        <w:rPr>
          <w:rFonts w:cs="Times New Roman"/>
        </w:rPr>
        <w:t>nic</w:t>
      </w:r>
      <w:proofErr w:type="gramEnd"/>
      <w:r w:rsidRPr="00762C33">
        <w:rPr>
          <w:rFonts w:cs="Times New Roman"/>
        </w:rPr>
        <w:t xml:space="preserve"> </w:t>
      </w:r>
    </w:p>
    <w:p w:rsidR="004E3B6A" w:rsidRPr="00417C37" w:rsidRDefault="004E3B6A" w:rsidP="004E3B6A">
      <w:pPr>
        <w:rPr>
          <w:rFonts w:cs="Times New Roman"/>
          <w:sz w:val="10"/>
          <w:szCs w:val="10"/>
        </w:rPr>
      </w:pPr>
    </w:p>
    <w:p w:rsidR="004E3B6A" w:rsidRPr="00762C33" w:rsidRDefault="004E3B6A" w:rsidP="004E3B6A">
      <w:pPr>
        <w:rPr>
          <w:rFonts w:cs="Times New Roman"/>
        </w:rPr>
      </w:pPr>
      <w:r w:rsidRPr="00762C33">
        <w:rPr>
          <w:rFonts w:cs="Times New Roman"/>
        </w:rPr>
        <w:t xml:space="preserve">zvláštního nestalo. </w:t>
      </w:r>
      <w:r>
        <w:rPr>
          <w:rFonts w:cs="Times New Roman"/>
        </w:rPr>
        <w:t>______</w:t>
      </w:r>
      <w:r w:rsidRPr="00762C33">
        <w:rPr>
          <w:rFonts w:cs="Times New Roman"/>
        </w:rPr>
        <w:t>hoši se přiznali ke lži.</w:t>
      </w:r>
    </w:p>
    <w:p w:rsidR="004E3B6A" w:rsidRDefault="004E3B6A" w:rsidP="0015247D"/>
    <w:p w:rsidR="000C46CB" w:rsidRDefault="000C46CB" w:rsidP="0015247D"/>
    <w:p w:rsidR="004E3B6A" w:rsidRDefault="008B5C52" w:rsidP="004E3B6A">
      <w:pPr>
        <w:rPr>
          <w:rFonts w:cs="Times New Roman"/>
        </w:rPr>
      </w:pPr>
      <w:r>
        <w:rPr>
          <w:rFonts w:cs="Times New Roman"/>
          <w:b/>
        </w:rPr>
        <w:t xml:space="preserve">5. </w:t>
      </w:r>
      <w:r w:rsidR="004E3B6A" w:rsidRPr="00762C33">
        <w:rPr>
          <w:rFonts w:cs="Times New Roman"/>
          <w:b/>
          <w:u w:val="single"/>
        </w:rPr>
        <w:t xml:space="preserve">Napiš </w:t>
      </w:r>
      <w:proofErr w:type="gramStart"/>
      <w:r w:rsidR="004E3B6A" w:rsidRPr="00762C33">
        <w:rPr>
          <w:rFonts w:cs="Times New Roman"/>
          <w:b/>
          <w:u w:val="single"/>
        </w:rPr>
        <w:t xml:space="preserve">sloveso </w:t>
      </w:r>
      <w:r w:rsidR="004E3B6A">
        <w:rPr>
          <w:rFonts w:cs="Times New Roman"/>
          <w:b/>
          <w:u w:val="single"/>
        </w:rPr>
        <w:t xml:space="preserve"> </w:t>
      </w:r>
      <w:r w:rsidR="004E3B6A" w:rsidRPr="00762C33">
        <w:rPr>
          <w:rFonts w:cs="Times New Roman"/>
          <w:b/>
          <w:i/>
          <w:u w:val="single"/>
        </w:rPr>
        <w:t>usmívat</w:t>
      </w:r>
      <w:proofErr w:type="gramEnd"/>
      <w:r w:rsidR="004E3B6A" w:rsidRPr="00762C33">
        <w:rPr>
          <w:rFonts w:cs="Times New Roman"/>
          <w:b/>
          <w:u w:val="single"/>
        </w:rPr>
        <w:t xml:space="preserve"> </w:t>
      </w:r>
      <w:r w:rsidR="004E3B6A">
        <w:rPr>
          <w:rFonts w:cs="Times New Roman"/>
          <w:b/>
          <w:u w:val="single"/>
        </w:rPr>
        <w:t xml:space="preserve">  </w:t>
      </w:r>
      <w:r w:rsidR="004E3B6A" w:rsidRPr="00762C33">
        <w:rPr>
          <w:rFonts w:cs="Times New Roman"/>
          <w:b/>
          <w:u w:val="single"/>
        </w:rPr>
        <w:t>se ve všech osobách a číslech v podmiňovacím způsobu</w:t>
      </w:r>
      <w:r w:rsidR="004E3B6A" w:rsidRPr="00762C33">
        <w:rPr>
          <w:rFonts w:cs="Times New Roman"/>
        </w:rPr>
        <w:t>:</w:t>
      </w:r>
    </w:p>
    <w:p w:rsidR="004E3B6A" w:rsidRDefault="004E3B6A" w:rsidP="004E3B6A">
      <w:pPr>
        <w:rPr>
          <w:rFonts w:cs="Times New Roman"/>
        </w:rPr>
      </w:pPr>
    </w:p>
    <w:p w:rsidR="004E3B6A" w:rsidRDefault="004E3B6A" w:rsidP="004E3B6A">
      <w:pPr>
        <w:rPr>
          <w:rFonts w:cs="Times New Roman"/>
          <w:b/>
          <w:i/>
        </w:rPr>
      </w:pPr>
      <w:r>
        <w:rPr>
          <w:rFonts w:cs="Times New Roman"/>
          <w:b/>
          <w:i/>
        </w:rPr>
        <w:t xml:space="preserve">          jednotné </w:t>
      </w:r>
      <w:proofErr w:type="gramStart"/>
      <w:r>
        <w:rPr>
          <w:rFonts w:cs="Times New Roman"/>
          <w:b/>
          <w:i/>
        </w:rPr>
        <w:t>číslo                               množné</w:t>
      </w:r>
      <w:proofErr w:type="gramEnd"/>
      <w:r>
        <w:rPr>
          <w:rFonts w:cs="Times New Roman"/>
          <w:b/>
          <w:i/>
        </w:rPr>
        <w:t xml:space="preserve"> číslo</w:t>
      </w:r>
    </w:p>
    <w:p w:rsidR="004E3B6A" w:rsidRPr="00417C37" w:rsidRDefault="004E3B6A" w:rsidP="004E3B6A">
      <w:pPr>
        <w:rPr>
          <w:rFonts w:cs="Times New Roman"/>
          <w:b/>
          <w:i/>
          <w:sz w:val="12"/>
          <w:szCs w:val="12"/>
        </w:rPr>
      </w:pPr>
    </w:p>
    <w:p w:rsidR="004E3B6A" w:rsidRDefault="004E3B6A" w:rsidP="004E3B6A">
      <w:pPr>
        <w:rPr>
          <w:rFonts w:cs="Times New Roman"/>
        </w:rPr>
      </w:pPr>
      <w:proofErr w:type="gramStart"/>
      <w:r w:rsidRPr="00762C33">
        <w:rPr>
          <w:rFonts w:cs="Times New Roman"/>
        </w:rPr>
        <w:t xml:space="preserve">1. ______________________ </w:t>
      </w:r>
      <w:r>
        <w:rPr>
          <w:rFonts w:cs="Times New Roman"/>
        </w:rPr>
        <w:t xml:space="preserve">      1.</w:t>
      </w:r>
      <w:r w:rsidRPr="00762C33">
        <w:rPr>
          <w:rFonts w:cs="Times New Roman"/>
        </w:rPr>
        <w:t>________________________</w:t>
      </w:r>
      <w:proofErr w:type="gramEnd"/>
    </w:p>
    <w:p w:rsidR="004E3B6A" w:rsidRPr="00417C37" w:rsidRDefault="004E3B6A" w:rsidP="004E3B6A">
      <w:pPr>
        <w:rPr>
          <w:rFonts w:cs="Times New Roman"/>
          <w:sz w:val="12"/>
          <w:szCs w:val="12"/>
        </w:rPr>
      </w:pPr>
    </w:p>
    <w:p w:rsidR="004E3B6A" w:rsidRDefault="004E3B6A" w:rsidP="004E3B6A">
      <w:pPr>
        <w:rPr>
          <w:rFonts w:cs="Times New Roman"/>
        </w:rPr>
      </w:pPr>
      <w:proofErr w:type="gramStart"/>
      <w:r w:rsidRPr="00762C33">
        <w:rPr>
          <w:rFonts w:cs="Times New Roman"/>
        </w:rPr>
        <w:t xml:space="preserve">2. ______________________ </w:t>
      </w:r>
      <w:r>
        <w:rPr>
          <w:rFonts w:cs="Times New Roman"/>
        </w:rPr>
        <w:t xml:space="preserve">      2.</w:t>
      </w:r>
      <w:r w:rsidRPr="00762C33">
        <w:rPr>
          <w:rFonts w:cs="Times New Roman"/>
        </w:rPr>
        <w:t>________________________</w:t>
      </w:r>
      <w:proofErr w:type="gramEnd"/>
    </w:p>
    <w:p w:rsidR="004E3B6A" w:rsidRPr="00417C37" w:rsidRDefault="004E3B6A" w:rsidP="004E3B6A">
      <w:pPr>
        <w:rPr>
          <w:rFonts w:cs="Times New Roman"/>
          <w:sz w:val="12"/>
          <w:szCs w:val="12"/>
        </w:rPr>
      </w:pPr>
    </w:p>
    <w:p w:rsidR="004E3B6A" w:rsidRPr="00762C33" w:rsidRDefault="004E3B6A" w:rsidP="004E3B6A">
      <w:pPr>
        <w:rPr>
          <w:rFonts w:cs="Times New Roman"/>
        </w:rPr>
      </w:pPr>
      <w:proofErr w:type="gramStart"/>
      <w:r w:rsidRPr="00762C33">
        <w:rPr>
          <w:rFonts w:cs="Times New Roman"/>
        </w:rPr>
        <w:t xml:space="preserve">3. ______________________ </w:t>
      </w:r>
      <w:r>
        <w:rPr>
          <w:rFonts w:cs="Times New Roman"/>
        </w:rPr>
        <w:t xml:space="preserve">      3. </w:t>
      </w:r>
      <w:r w:rsidRPr="00762C33">
        <w:rPr>
          <w:rFonts w:cs="Times New Roman"/>
        </w:rPr>
        <w:t>________________________</w:t>
      </w:r>
      <w:proofErr w:type="gramEnd"/>
    </w:p>
    <w:p w:rsidR="004E3B6A" w:rsidRDefault="004E3B6A" w:rsidP="0015247D"/>
    <w:p w:rsidR="008B5C52" w:rsidRDefault="008B5C52" w:rsidP="004E3B6A">
      <w:pPr>
        <w:rPr>
          <w:rFonts w:cs="Times New Roman"/>
          <w:b/>
          <w:u w:val="single"/>
        </w:rPr>
      </w:pPr>
    </w:p>
    <w:p w:rsidR="004E3B6A" w:rsidRDefault="008B5C52" w:rsidP="004E3B6A">
      <w:pPr>
        <w:rPr>
          <w:rFonts w:cs="Times New Roman"/>
        </w:rPr>
      </w:pPr>
      <w:r>
        <w:rPr>
          <w:rFonts w:cs="Times New Roman"/>
          <w:b/>
        </w:rPr>
        <w:t xml:space="preserve">6. </w:t>
      </w:r>
      <w:r w:rsidR="004E3B6A" w:rsidRPr="00417C37">
        <w:rPr>
          <w:rFonts w:cs="Times New Roman"/>
          <w:b/>
          <w:u w:val="single"/>
        </w:rPr>
        <w:t>Číslovky v závorkách napište slovy</w:t>
      </w:r>
      <w:r w:rsidR="004E3B6A">
        <w:rPr>
          <w:rFonts w:cs="Times New Roman"/>
        </w:rPr>
        <w:t>:</w:t>
      </w:r>
    </w:p>
    <w:p w:rsidR="004E3B6A" w:rsidRPr="004E3B6A" w:rsidRDefault="004E3B6A" w:rsidP="004E3B6A">
      <w:pPr>
        <w:rPr>
          <w:rFonts w:cs="Times New Roman"/>
          <w:sz w:val="12"/>
          <w:szCs w:val="12"/>
        </w:rPr>
      </w:pPr>
    </w:p>
    <w:p w:rsidR="004E3B6A" w:rsidRDefault="004E3B6A" w:rsidP="004E3B6A">
      <w:pPr>
        <w:rPr>
          <w:rFonts w:cs="Times New Roman"/>
        </w:rPr>
      </w:pPr>
      <w:r w:rsidRPr="00762C33">
        <w:rPr>
          <w:rFonts w:cs="Times New Roman"/>
        </w:rPr>
        <w:t>Měli jste přijít už před (4)</w:t>
      </w:r>
      <w:r>
        <w:rPr>
          <w:rFonts w:cs="Times New Roman"/>
        </w:rPr>
        <w:t>___________</w:t>
      </w:r>
      <w:r w:rsidRPr="00762C33">
        <w:rPr>
          <w:rFonts w:cs="Times New Roman"/>
        </w:rPr>
        <w:t xml:space="preserve"> hodinami. Ozval se až po uplynutí (3)</w:t>
      </w:r>
      <w:r>
        <w:rPr>
          <w:rFonts w:cs="Times New Roman"/>
        </w:rPr>
        <w:t>_______</w:t>
      </w:r>
      <w:r w:rsidRPr="00762C33">
        <w:rPr>
          <w:rFonts w:cs="Times New Roman"/>
        </w:rPr>
        <w:t xml:space="preserve"> dnů. </w:t>
      </w:r>
    </w:p>
    <w:p w:rsidR="004E3B6A" w:rsidRPr="004E3B6A" w:rsidRDefault="004E3B6A" w:rsidP="004E3B6A">
      <w:pPr>
        <w:rPr>
          <w:rFonts w:cs="Times New Roman"/>
          <w:sz w:val="12"/>
          <w:szCs w:val="12"/>
        </w:rPr>
      </w:pPr>
    </w:p>
    <w:p w:rsidR="004E3B6A" w:rsidRDefault="004E3B6A" w:rsidP="004E3B6A">
      <w:pPr>
        <w:rPr>
          <w:rFonts w:cs="Times New Roman"/>
        </w:rPr>
      </w:pPr>
      <w:r w:rsidRPr="00762C33">
        <w:rPr>
          <w:rFonts w:cs="Times New Roman"/>
        </w:rPr>
        <w:t>Ve (2)</w:t>
      </w:r>
      <w:r>
        <w:rPr>
          <w:rFonts w:cs="Times New Roman"/>
        </w:rPr>
        <w:t xml:space="preserve"> __________</w:t>
      </w:r>
      <w:r w:rsidRPr="00762C33">
        <w:rPr>
          <w:rFonts w:cs="Times New Roman"/>
        </w:rPr>
        <w:t xml:space="preserve"> chalupách se ještě svítilo. Dojdu se (3) </w:t>
      </w:r>
      <w:r>
        <w:rPr>
          <w:rFonts w:cs="Times New Roman"/>
        </w:rPr>
        <w:t>____________</w:t>
      </w:r>
      <w:r w:rsidRPr="00762C33">
        <w:rPr>
          <w:rFonts w:cs="Times New Roman"/>
        </w:rPr>
        <w:t xml:space="preserve">kamarády. Koupili </w:t>
      </w:r>
    </w:p>
    <w:p w:rsidR="004E3B6A" w:rsidRPr="004E3B6A" w:rsidRDefault="004E3B6A" w:rsidP="004E3B6A">
      <w:pPr>
        <w:rPr>
          <w:rFonts w:cs="Times New Roman"/>
          <w:sz w:val="12"/>
          <w:szCs w:val="12"/>
        </w:rPr>
      </w:pPr>
    </w:p>
    <w:p w:rsidR="004E3B6A" w:rsidRDefault="004E3B6A" w:rsidP="004E3B6A">
      <w:pPr>
        <w:rPr>
          <w:rFonts w:cs="Times New Roman"/>
        </w:rPr>
      </w:pPr>
      <w:r w:rsidRPr="00762C33">
        <w:rPr>
          <w:rFonts w:cs="Times New Roman"/>
        </w:rPr>
        <w:t xml:space="preserve">jsme si stůl se (4) </w:t>
      </w:r>
      <w:r>
        <w:rPr>
          <w:rFonts w:cs="Times New Roman"/>
        </w:rPr>
        <w:t>______________</w:t>
      </w:r>
      <w:r w:rsidRPr="00762C33">
        <w:rPr>
          <w:rFonts w:cs="Times New Roman"/>
        </w:rPr>
        <w:t>ozdobnými nohami. Teta na nás bude čekat od (3)</w:t>
      </w:r>
      <w:r>
        <w:rPr>
          <w:rFonts w:cs="Times New Roman"/>
        </w:rPr>
        <w:t>_______</w:t>
      </w:r>
    </w:p>
    <w:p w:rsidR="004E3B6A" w:rsidRPr="004E3B6A" w:rsidRDefault="004E3B6A" w:rsidP="004E3B6A">
      <w:pPr>
        <w:rPr>
          <w:rFonts w:cs="Times New Roman"/>
          <w:sz w:val="12"/>
          <w:szCs w:val="12"/>
        </w:rPr>
      </w:pPr>
    </w:p>
    <w:p w:rsidR="004E3B6A" w:rsidRDefault="004E3B6A" w:rsidP="004E3B6A">
      <w:pPr>
        <w:rPr>
          <w:rFonts w:cs="Times New Roman"/>
        </w:rPr>
      </w:pPr>
      <w:r w:rsidRPr="00762C33">
        <w:rPr>
          <w:rFonts w:cs="Times New Roman"/>
        </w:rPr>
        <w:t>do (4)</w:t>
      </w:r>
      <w:r>
        <w:rPr>
          <w:rFonts w:cs="Times New Roman"/>
        </w:rPr>
        <w:t>___________</w:t>
      </w:r>
      <w:r w:rsidRPr="00762C33">
        <w:rPr>
          <w:rFonts w:cs="Times New Roman"/>
        </w:rPr>
        <w:t xml:space="preserve">. Na oběd si můžete vybrat menu </w:t>
      </w:r>
      <w:proofErr w:type="gramStart"/>
      <w:r w:rsidRPr="00762C33">
        <w:rPr>
          <w:rFonts w:cs="Times New Roman"/>
        </w:rPr>
        <w:t>ze</w:t>
      </w:r>
      <w:proofErr w:type="gramEnd"/>
      <w:r w:rsidRPr="00762C33">
        <w:rPr>
          <w:rFonts w:cs="Times New Roman"/>
        </w:rPr>
        <w:t xml:space="preserve"> (3)</w:t>
      </w:r>
      <w:r>
        <w:rPr>
          <w:rFonts w:cs="Times New Roman"/>
        </w:rPr>
        <w:t>_________</w:t>
      </w:r>
      <w:r w:rsidRPr="00762C33">
        <w:rPr>
          <w:rFonts w:cs="Times New Roman"/>
        </w:rPr>
        <w:t>, někdy ze (4)</w:t>
      </w:r>
      <w:r>
        <w:rPr>
          <w:rFonts w:cs="Times New Roman"/>
        </w:rPr>
        <w:t>________</w:t>
      </w:r>
    </w:p>
    <w:p w:rsidR="004E3B6A" w:rsidRPr="004E3B6A" w:rsidRDefault="004E3B6A" w:rsidP="004E3B6A">
      <w:pPr>
        <w:rPr>
          <w:rFonts w:cs="Times New Roman"/>
          <w:sz w:val="12"/>
          <w:szCs w:val="12"/>
        </w:rPr>
      </w:pPr>
    </w:p>
    <w:p w:rsidR="004E3B6A" w:rsidRDefault="004E3B6A" w:rsidP="004E3B6A">
      <w:pPr>
        <w:rPr>
          <w:rFonts w:cs="Times New Roman"/>
        </w:rPr>
      </w:pPr>
      <w:r w:rsidRPr="00762C33">
        <w:rPr>
          <w:rFonts w:cs="Times New Roman"/>
        </w:rPr>
        <w:t xml:space="preserve">druhů jídel. Zhlédli jsme </w:t>
      </w:r>
      <w:proofErr w:type="gramStart"/>
      <w:r w:rsidRPr="00762C33">
        <w:rPr>
          <w:rFonts w:cs="Times New Roman"/>
        </w:rPr>
        <w:t xml:space="preserve">hru o (3) </w:t>
      </w:r>
      <w:r>
        <w:rPr>
          <w:rFonts w:cs="Times New Roman"/>
        </w:rPr>
        <w:t xml:space="preserve">__________  </w:t>
      </w:r>
      <w:r w:rsidRPr="00762C33">
        <w:rPr>
          <w:rFonts w:cs="Times New Roman"/>
        </w:rPr>
        <w:t>dějstvích</w:t>
      </w:r>
      <w:proofErr w:type="gramEnd"/>
      <w:r w:rsidRPr="00762C33">
        <w:rPr>
          <w:rFonts w:cs="Times New Roman"/>
        </w:rPr>
        <w:t xml:space="preserve">. </w:t>
      </w:r>
      <w:proofErr w:type="gramStart"/>
      <w:r w:rsidRPr="00762C33">
        <w:rPr>
          <w:rFonts w:cs="Times New Roman"/>
        </w:rPr>
        <w:t xml:space="preserve">Bez (3) </w:t>
      </w:r>
      <w:r>
        <w:rPr>
          <w:rFonts w:cs="Times New Roman"/>
        </w:rPr>
        <w:t xml:space="preserve">________  </w:t>
      </w:r>
      <w:r w:rsidRPr="00762C33">
        <w:rPr>
          <w:rFonts w:cs="Times New Roman"/>
        </w:rPr>
        <w:t>pomocníků</w:t>
      </w:r>
      <w:proofErr w:type="gramEnd"/>
      <w:r w:rsidRPr="00762C33">
        <w:rPr>
          <w:rFonts w:cs="Times New Roman"/>
        </w:rPr>
        <w:t xml:space="preserve"> by </w:t>
      </w:r>
    </w:p>
    <w:p w:rsidR="004E3B6A" w:rsidRPr="004E3B6A" w:rsidRDefault="004E3B6A" w:rsidP="004E3B6A">
      <w:pPr>
        <w:rPr>
          <w:rFonts w:cs="Times New Roman"/>
          <w:sz w:val="12"/>
          <w:szCs w:val="12"/>
        </w:rPr>
      </w:pPr>
    </w:p>
    <w:p w:rsidR="004E3B6A" w:rsidRDefault="004E3B6A" w:rsidP="004E3B6A">
      <w:pPr>
        <w:rPr>
          <w:rFonts w:cs="Times New Roman"/>
        </w:rPr>
      </w:pPr>
      <w:r w:rsidRPr="00762C33">
        <w:rPr>
          <w:rFonts w:cs="Times New Roman"/>
        </w:rPr>
        <w:t>princ princeznu nevysvobodil. Ve (2)</w:t>
      </w:r>
      <w:r>
        <w:rPr>
          <w:rFonts w:cs="Times New Roman"/>
        </w:rPr>
        <w:t xml:space="preserve"> _________</w:t>
      </w:r>
      <w:r w:rsidRPr="00762C33">
        <w:rPr>
          <w:rFonts w:cs="Times New Roman"/>
        </w:rPr>
        <w:t xml:space="preserve"> se to lépe táhne. </w:t>
      </w:r>
    </w:p>
    <w:p w:rsidR="000C46CB" w:rsidRDefault="000C46CB" w:rsidP="0015247D"/>
    <w:p w:rsidR="004E3B6A" w:rsidRDefault="004E3B6A" w:rsidP="0015247D"/>
    <w:p w:rsidR="000C46CB" w:rsidRDefault="008B5C52" w:rsidP="000C46CB">
      <w:r>
        <w:t>7</w:t>
      </w:r>
      <w:r w:rsidR="000C46CB">
        <w:t>. D</w:t>
      </w:r>
      <w:r w:rsidR="000C46CB" w:rsidRPr="0015247D">
        <w:t xml:space="preserve">oplň </w:t>
      </w:r>
      <w:r w:rsidR="000C46CB">
        <w:t>správné tvary zájmena</w:t>
      </w:r>
      <w:r w:rsidR="000C46CB" w:rsidRPr="0015247D">
        <w:t xml:space="preserve"> </w:t>
      </w:r>
      <w:r w:rsidR="000C46CB">
        <w:rPr>
          <w:b/>
          <w:u w:val="single"/>
        </w:rPr>
        <w:t>ONA</w:t>
      </w:r>
      <w:r w:rsidR="000C46CB" w:rsidRPr="0015247D">
        <w:t xml:space="preserve">: </w:t>
      </w:r>
    </w:p>
    <w:p w:rsidR="008B5C52" w:rsidRPr="008B5C52" w:rsidRDefault="008B5C52" w:rsidP="000C46CB">
      <w:pPr>
        <w:rPr>
          <w:sz w:val="12"/>
          <w:szCs w:val="12"/>
        </w:rPr>
      </w:pPr>
    </w:p>
    <w:p w:rsidR="008B5C52" w:rsidRDefault="0015247D" w:rsidP="0015247D">
      <w:r w:rsidRPr="0015247D">
        <w:t>Hovořili o</w:t>
      </w:r>
      <w:r w:rsidR="000C46CB">
        <w:t xml:space="preserve"> _____</w:t>
      </w:r>
      <w:r w:rsidRPr="0015247D">
        <w:t>. Potkal jsem</w:t>
      </w:r>
      <w:r w:rsidR="000C46CB">
        <w:t>_____</w:t>
      </w:r>
      <w:r w:rsidRPr="0015247D">
        <w:t xml:space="preserve"> . To bych do</w:t>
      </w:r>
      <w:r w:rsidR="000C46CB">
        <w:t xml:space="preserve"> _____</w:t>
      </w:r>
      <w:r w:rsidRPr="0015247D">
        <w:t xml:space="preserve">. </w:t>
      </w:r>
      <w:proofErr w:type="gramStart"/>
      <w:r w:rsidRPr="0015247D">
        <w:t>neřekl</w:t>
      </w:r>
      <w:proofErr w:type="gramEnd"/>
      <w:r w:rsidRPr="0015247D">
        <w:t xml:space="preserve">. Nesměj </w:t>
      </w:r>
      <w:proofErr w:type="gramStart"/>
      <w:r w:rsidRPr="0015247D">
        <w:t>se</w:t>
      </w:r>
      <w:r w:rsidR="000C46CB">
        <w:t xml:space="preserve"> ______ . Co</w:t>
      </w:r>
      <w:proofErr w:type="gramEnd"/>
      <w:r w:rsidR="000C46CB">
        <w:t xml:space="preserve"> proti </w:t>
      </w:r>
    </w:p>
    <w:p w:rsidR="008B5C52" w:rsidRPr="008B5C52" w:rsidRDefault="008B5C52" w:rsidP="0015247D">
      <w:pPr>
        <w:rPr>
          <w:sz w:val="12"/>
          <w:szCs w:val="12"/>
        </w:rPr>
      </w:pPr>
    </w:p>
    <w:p w:rsidR="008B5C52" w:rsidRDefault="000C46CB" w:rsidP="0015247D">
      <w:r>
        <w:t xml:space="preserve">_____ </w:t>
      </w:r>
      <w:r w:rsidR="0015247D" w:rsidRPr="0015247D">
        <w:t>máš? Bez</w:t>
      </w:r>
      <w:r>
        <w:t xml:space="preserve"> _____</w:t>
      </w:r>
      <w:r w:rsidR="0015247D" w:rsidRPr="0015247D">
        <w:t xml:space="preserve"> by to nešlo. Proč se na</w:t>
      </w:r>
      <w:r w:rsidR="00490914">
        <w:t xml:space="preserve"> ___</w:t>
      </w:r>
      <w:r w:rsidR="0015247D" w:rsidRPr="0015247D">
        <w:t xml:space="preserve"> vyptáváte</w:t>
      </w:r>
      <w:r w:rsidR="00490914">
        <w:t>?</w:t>
      </w:r>
      <w:r w:rsidR="0015247D" w:rsidRPr="0015247D">
        <w:t xml:space="preserve"> Byl jsi u</w:t>
      </w:r>
      <w:r w:rsidR="00490914">
        <w:t xml:space="preserve"> ____ na návštěvě? </w:t>
      </w:r>
    </w:p>
    <w:p w:rsidR="008B5C52" w:rsidRPr="008B5C52" w:rsidRDefault="008B5C52" w:rsidP="0015247D">
      <w:pPr>
        <w:rPr>
          <w:sz w:val="12"/>
          <w:szCs w:val="12"/>
        </w:rPr>
      </w:pPr>
    </w:p>
    <w:p w:rsidR="008B5C52" w:rsidRDefault="00490914" w:rsidP="0015247D">
      <w:r>
        <w:t>_____</w:t>
      </w:r>
      <w:proofErr w:type="gramStart"/>
      <w:r w:rsidR="0015247D" w:rsidRPr="0015247D">
        <w:t>se</w:t>
      </w:r>
      <w:proofErr w:type="gramEnd"/>
      <w:r w:rsidR="0015247D" w:rsidRPr="0015247D">
        <w:t xml:space="preserve"> rozhodně nebojím. Procházel se s </w:t>
      </w:r>
      <w:r>
        <w:t>______</w:t>
      </w:r>
      <w:r w:rsidR="0015247D" w:rsidRPr="0015247D">
        <w:t xml:space="preserve"> parkem. Nechte</w:t>
      </w:r>
      <w:r>
        <w:t xml:space="preserve"> ____</w:t>
      </w:r>
      <w:r w:rsidR="0015247D" w:rsidRPr="0015247D">
        <w:t xml:space="preserve"> na pokoji. Až půjdeš </w:t>
      </w:r>
    </w:p>
    <w:p w:rsidR="008B5C52" w:rsidRPr="008B5C52" w:rsidRDefault="008B5C52" w:rsidP="0015247D">
      <w:pPr>
        <w:rPr>
          <w:sz w:val="12"/>
          <w:szCs w:val="12"/>
        </w:rPr>
      </w:pPr>
    </w:p>
    <w:p w:rsidR="008B5C52" w:rsidRDefault="0015247D" w:rsidP="0015247D">
      <w:r w:rsidRPr="0015247D">
        <w:t xml:space="preserve">kolem, stav se </w:t>
      </w:r>
      <w:proofErr w:type="gramStart"/>
      <w:r w:rsidRPr="0015247D">
        <w:t>pro</w:t>
      </w:r>
      <w:r w:rsidR="00490914">
        <w:t xml:space="preserve"> _____</w:t>
      </w:r>
      <w:r w:rsidRPr="0015247D">
        <w:t xml:space="preserve"> . Nesedneš</w:t>
      </w:r>
      <w:proofErr w:type="gramEnd"/>
      <w:r w:rsidRPr="0015247D">
        <w:t xml:space="preserve"> si na chvíli k</w:t>
      </w:r>
      <w:r w:rsidR="00490914">
        <w:t xml:space="preserve"> _____</w:t>
      </w:r>
      <w:r w:rsidRPr="0015247D">
        <w:t xml:space="preserve">? </w:t>
      </w:r>
      <w:r w:rsidR="008B5C52">
        <w:t xml:space="preserve"> </w:t>
      </w:r>
      <w:r w:rsidRPr="0015247D">
        <w:t>Přál bych vám</w:t>
      </w:r>
      <w:r w:rsidR="00490914">
        <w:t xml:space="preserve"> _____</w:t>
      </w:r>
      <w:r w:rsidRPr="0015247D">
        <w:t xml:space="preserve"> vidět.</w:t>
      </w:r>
      <w:r w:rsidR="00490914">
        <w:t xml:space="preserve"> </w:t>
      </w:r>
    </w:p>
    <w:p w:rsidR="008B5C52" w:rsidRPr="008B5C52" w:rsidRDefault="008B5C52" w:rsidP="0015247D">
      <w:pPr>
        <w:rPr>
          <w:sz w:val="12"/>
          <w:szCs w:val="12"/>
        </w:rPr>
      </w:pPr>
    </w:p>
    <w:p w:rsidR="00490914" w:rsidRDefault="00490914" w:rsidP="0015247D">
      <w:r>
        <w:t>Pozorovali jsme_____</w:t>
      </w:r>
      <w:r w:rsidR="0015247D" w:rsidRPr="0015247D">
        <w:t xml:space="preserve"> několik hodin. Záleží nám </w:t>
      </w:r>
      <w:proofErr w:type="gramStart"/>
      <w:r w:rsidR="0015247D" w:rsidRPr="0015247D">
        <w:t xml:space="preserve">na </w:t>
      </w:r>
      <w:r>
        <w:t>_____</w:t>
      </w:r>
      <w:r w:rsidR="0015247D" w:rsidRPr="0015247D">
        <w:t xml:space="preserve"> .</w:t>
      </w:r>
      <w:proofErr w:type="gramEnd"/>
      <w:r w:rsidR="0015247D" w:rsidRPr="0015247D">
        <w:t xml:space="preserve"> </w:t>
      </w:r>
    </w:p>
    <w:p w:rsidR="004E3B6A" w:rsidRDefault="004E3B6A" w:rsidP="0015247D"/>
    <w:p w:rsidR="008B5C52" w:rsidRDefault="008B5C52" w:rsidP="004E3B6A">
      <w:pPr>
        <w:rPr>
          <w:rFonts w:cs="Times New Roman"/>
          <w:b/>
          <w:u w:val="single"/>
        </w:rPr>
      </w:pPr>
    </w:p>
    <w:p w:rsidR="008B5C52" w:rsidRDefault="008B5C52" w:rsidP="004E3B6A">
      <w:pPr>
        <w:rPr>
          <w:rFonts w:cs="Times New Roman"/>
          <w:b/>
          <w:u w:val="single"/>
        </w:rPr>
      </w:pPr>
    </w:p>
    <w:p w:rsidR="008B5C52" w:rsidRDefault="008B5C52" w:rsidP="004E3B6A">
      <w:pPr>
        <w:rPr>
          <w:rFonts w:cs="Times New Roman"/>
          <w:b/>
          <w:u w:val="single"/>
        </w:rPr>
      </w:pPr>
    </w:p>
    <w:p w:rsidR="008B5C52" w:rsidRDefault="008B5C52" w:rsidP="004E3B6A">
      <w:pPr>
        <w:rPr>
          <w:rFonts w:cs="Times New Roman"/>
          <w:b/>
          <w:u w:val="single"/>
        </w:rPr>
      </w:pPr>
    </w:p>
    <w:p w:rsidR="008B5C52" w:rsidRDefault="008B5C52" w:rsidP="004E3B6A">
      <w:pPr>
        <w:rPr>
          <w:rFonts w:cs="Times New Roman"/>
          <w:b/>
          <w:u w:val="single"/>
        </w:rPr>
      </w:pPr>
    </w:p>
    <w:p w:rsidR="008B5C52" w:rsidRDefault="008B5C52" w:rsidP="004E3B6A">
      <w:pPr>
        <w:rPr>
          <w:rFonts w:cs="Times New Roman"/>
          <w:b/>
          <w:u w:val="single"/>
        </w:rPr>
      </w:pPr>
    </w:p>
    <w:p w:rsidR="008B5C52" w:rsidRPr="009957C5" w:rsidRDefault="008B5C52" w:rsidP="008B5C52">
      <w:pPr>
        <w:rPr>
          <w:rFonts w:cs="Times New Roman"/>
          <w:b/>
          <w:sz w:val="40"/>
          <w:szCs w:val="40"/>
        </w:rPr>
      </w:pPr>
      <w:r>
        <w:rPr>
          <w:rFonts w:cs="Times New Roman"/>
          <w:b/>
          <w:sz w:val="40"/>
          <w:szCs w:val="40"/>
        </w:rPr>
        <w:lastRenderedPageBreak/>
        <w:t>2. hodina - 13. května</w:t>
      </w:r>
      <w:r w:rsidRPr="009957C5">
        <w:rPr>
          <w:rFonts w:cs="Times New Roman"/>
          <w:b/>
          <w:sz w:val="40"/>
          <w:szCs w:val="40"/>
        </w:rPr>
        <w:t xml:space="preserve"> 2020</w:t>
      </w:r>
    </w:p>
    <w:p w:rsidR="008B5C52" w:rsidRDefault="008B5C52" w:rsidP="004E3B6A">
      <w:pPr>
        <w:rPr>
          <w:rFonts w:cs="Times New Roman"/>
          <w:b/>
          <w:u w:val="single"/>
        </w:rPr>
      </w:pPr>
    </w:p>
    <w:p w:rsidR="004E3B6A" w:rsidRDefault="008B5C52" w:rsidP="004E3B6A">
      <w:pPr>
        <w:rPr>
          <w:rFonts w:cs="Times New Roman"/>
        </w:rPr>
      </w:pPr>
      <w:r>
        <w:rPr>
          <w:rFonts w:cs="Times New Roman"/>
          <w:b/>
        </w:rPr>
        <w:t xml:space="preserve">1. </w:t>
      </w:r>
      <w:r w:rsidR="004E3B6A" w:rsidRPr="00417C37">
        <w:rPr>
          <w:rFonts w:cs="Times New Roman"/>
          <w:b/>
          <w:u w:val="single"/>
        </w:rPr>
        <w:t>Doplň vhodný slovesný tvar v podmiňovacím způsobu</w:t>
      </w:r>
      <w:r w:rsidR="004E3B6A" w:rsidRPr="00762C33">
        <w:rPr>
          <w:rFonts w:cs="Times New Roman"/>
        </w:rPr>
        <w:t>:</w:t>
      </w:r>
    </w:p>
    <w:p w:rsidR="004E3B6A" w:rsidRPr="00417C37" w:rsidRDefault="004E3B6A" w:rsidP="004E3B6A">
      <w:pPr>
        <w:rPr>
          <w:rFonts w:cs="Times New Roman"/>
          <w:sz w:val="12"/>
          <w:szCs w:val="12"/>
        </w:rPr>
      </w:pPr>
    </w:p>
    <w:p w:rsidR="004E3B6A" w:rsidRDefault="004E3B6A" w:rsidP="004E3B6A">
      <w:pPr>
        <w:rPr>
          <w:rFonts w:cs="Times New Roman"/>
        </w:rPr>
      </w:pPr>
      <w:r w:rsidRPr="00762C33">
        <w:rPr>
          <w:rFonts w:cs="Times New Roman"/>
        </w:rPr>
        <w:t xml:space="preserve">Ráda (1. os. </w:t>
      </w:r>
      <w:proofErr w:type="gramStart"/>
      <w:r w:rsidRPr="00762C33">
        <w:rPr>
          <w:rFonts w:cs="Times New Roman"/>
        </w:rPr>
        <w:t>č.</w:t>
      </w:r>
      <w:proofErr w:type="gramEnd"/>
      <w:r w:rsidRPr="00762C33">
        <w:rPr>
          <w:rFonts w:cs="Times New Roman"/>
        </w:rPr>
        <w:t xml:space="preserve"> </w:t>
      </w:r>
      <w:proofErr w:type="spellStart"/>
      <w:r w:rsidRPr="00762C33">
        <w:rPr>
          <w:rFonts w:cs="Times New Roman"/>
        </w:rPr>
        <w:t>j</w:t>
      </w:r>
      <w:proofErr w:type="spellEnd"/>
      <w:r w:rsidRPr="00762C33">
        <w:rPr>
          <w:rFonts w:cs="Times New Roman"/>
        </w:rPr>
        <w:t xml:space="preserve">.) ____________ ve čtvrtek přijela. Pomohli (2. os. </w:t>
      </w:r>
      <w:proofErr w:type="gramStart"/>
      <w:r w:rsidRPr="00762C33">
        <w:rPr>
          <w:rFonts w:cs="Times New Roman"/>
        </w:rPr>
        <w:t>č.</w:t>
      </w:r>
      <w:proofErr w:type="gramEnd"/>
      <w:r w:rsidRPr="00762C33">
        <w:rPr>
          <w:rFonts w:cs="Times New Roman"/>
        </w:rPr>
        <w:t xml:space="preserve"> mn.) ___________ </w:t>
      </w:r>
      <w:proofErr w:type="gramStart"/>
      <w:r w:rsidRPr="00762C33">
        <w:rPr>
          <w:rFonts w:cs="Times New Roman"/>
        </w:rPr>
        <w:t>mi</w:t>
      </w:r>
      <w:proofErr w:type="gramEnd"/>
      <w:r w:rsidRPr="00762C33">
        <w:rPr>
          <w:rFonts w:cs="Times New Roman"/>
        </w:rPr>
        <w:t xml:space="preserve"> </w:t>
      </w:r>
    </w:p>
    <w:p w:rsidR="004E3B6A" w:rsidRPr="00417C37" w:rsidRDefault="004E3B6A" w:rsidP="004E3B6A">
      <w:pPr>
        <w:rPr>
          <w:rFonts w:cs="Times New Roman"/>
          <w:sz w:val="12"/>
          <w:szCs w:val="12"/>
        </w:rPr>
      </w:pPr>
    </w:p>
    <w:p w:rsidR="004E3B6A" w:rsidRDefault="004E3B6A" w:rsidP="004E3B6A">
      <w:pPr>
        <w:rPr>
          <w:rFonts w:cs="Times New Roman"/>
        </w:rPr>
      </w:pPr>
      <w:r w:rsidRPr="00762C33">
        <w:rPr>
          <w:rFonts w:cs="Times New Roman"/>
        </w:rPr>
        <w:t xml:space="preserve">uklidit? Mohli (1. os. </w:t>
      </w:r>
      <w:proofErr w:type="gramStart"/>
      <w:r w:rsidRPr="00762C33">
        <w:rPr>
          <w:rFonts w:cs="Times New Roman"/>
        </w:rPr>
        <w:t>č.</w:t>
      </w:r>
      <w:proofErr w:type="gramEnd"/>
      <w:r w:rsidRPr="00762C33">
        <w:rPr>
          <w:rFonts w:cs="Times New Roman"/>
        </w:rPr>
        <w:t xml:space="preserve"> mn.) ____________ jet spolu</w:t>
      </w:r>
      <w:r>
        <w:rPr>
          <w:rFonts w:cs="Times New Roman"/>
        </w:rPr>
        <w:t xml:space="preserve"> </w:t>
      </w:r>
      <w:r w:rsidRPr="00762C33">
        <w:rPr>
          <w:rFonts w:cs="Times New Roman"/>
        </w:rPr>
        <w:t xml:space="preserve">na kolech. </w:t>
      </w:r>
    </w:p>
    <w:p w:rsidR="004E3B6A" w:rsidRPr="00417C37" w:rsidRDefault="004E3B6A" w:rsidP="004E3B6A">
      <w:pPr>
        <w:rPr>
          <w:rFonts w:cs="Times New Roman"/>
          <w:sz w:val="12"/>
          <w:szCs w:val="12"/>
        </w:rPr>
      </w:pPr>
    </w:p>
    <w:p w:rsidR="004E3B6A" w:rsidRDefault="004E3B6A" w:rsidP="004E3B6A">
      <w:pPr>
        <w:rPr>
          <w:rFonts w:cs="Times New Roman"/>
        </w:rPr>
      </w:pPr>
      <w:r w:rsidRPr="00762C33">
        <w:rPr>
          <w:rFonts w:cs="Times New Roman"/>
        </w:rPr>
        <w:t xml:space="preserve">Paruka (3. os. </w:t>
      </w:r>
      <w:proofErr w:type="gramStart"/>
      <w:r w:rsidRPr="00762C33">
        <w:rPr>
          <w:rFonts w:cs="Times New Roman"/>
        </w:rPr>
        <w:t>č.</w:t>
      </w:r>
      <w:proofErr w:type="gramEnd"/>
      <w:r w:rsidRPr="00762C33">
        <w:rPr>
          <w:rFonts w:cs="Times New Roman"/>
        </w:rPr>
        <w:t xml:space="preserve"> </w:t>
      </w:r>
      <w:proofErr w:type="spellStart"/>
      <w:r w:rsidRPr="00762C33">
        <w:rPr>
          <w:rFonts w:cs="Times New Roman"/>
        </w:rPr>
        <w:t>j</w:t>
      </w:r>
      <w:proofErr w:type="spellEnd"/>
      <w:r w:rsidRPr="00762C33">
        <w:rPr>
          <w:rFonts w:cs="Times New Roman"/>
        </w:rPr>
        <w:t xml:space="preserve">.) __________ jí slušela. Koupila (2. os. </w:t>
      </w:r>
      <w:proofErr w:type="gramStart"/>
      <w:r w:rsidRPr="00762C33">
        <w:rPr>
          <w:rFonts w:cs="Times New Roman"/>
        </w:rPr>
        <w:t>č.</w:t>
      </w:r>
      <w:proofErr w:type="gramEnd"/>
      <w:r w:rsidRPr="00762C33">
        <w:rPr>
          <w:rFonts w:cs="Times New Roman"/>
        </w:rPr>
        <w:t xml:space="preserve"> </w:t>
      </w:r>
      <w:proofErr w:type="spellStart"/>
      <w:r w:rsidRPr="00762C33">
        <w:rPr>
          <w:rFonts w:cs="Times New Roman"/>
        </w:rPr>
        <w:t>j</w:t>
      </w:r>
      <w:proofErr w:type="spellEnd"/>
      <w:r w:rsidRPr="00762C33">
        <w:rPr>
          <w:rFonts w:cs="Times New Roman"/>
        </w:rPr>
        <w:t xml:space="preserve">.) ___________ mi tu bundu? </w:t>
      </w:r>
    </w:p>
    <w:p w:rsidR="004E3B6A" w:rsidRPr="00417C37" w:rsidRDefault="004E3B6A" w:rsidP="004E3B6A">
      <w:pPr>
        <w:rPr>
          <w:rFonts w:cs="Times New Roman"/>
          <w:sz w:val="12"/>
          <w:szCs w:val="12"/>
        </w:rPr>
      </w:pPr>
    </w:p>
    <w:p w:rsidR="004E3B6A" w:rsidRPr="00762C33" w:rsidRDefault="004E3B6A" w:rsidP="004E3B6A">
      <w:pPr>
        <w:rPr>
          <w:rFonts w:cs="Times New Roman"/>
        </w:rPr>
      </w:pPr>
      <w:r w:rsidRPr="00762C33">
        <w:rPr>
          <w:rFonts w:cs="Times New Roman"/>
        </w:rPr>
        <w:t xml:space="preserve">Rodiče (3. os. </w:t>
      </w:r>
      <w:proofErr w:type="gramStart"/>
      <w:r w:rsidRPr="00762C33">
        <w:rPr>
          <w:rFonts w:cs="Times New Roman"/>
        </w:rPr>
        <w:t>č.</w:t>
      </w:r>
      <w:proofErr w:type="gramEnd"/>
      <w:r w:rsidRPr="00762C33">
        <w:rPr>
          <w:rFonts w:cs="Times New Roman"/>
        </w:rPr>
        <w:t xml:space="preserve"> mn.) ___________ nám přáli dovolenou u moře.</w:t>
      </w:r>
    </w:p>
    <w:p w:rsidR="004E3B6A" w:rsidRDefault="004E3B6A" w:rsidP="0015247D"/>
    <w:p w:rsidR="008B5C52" w:rsidRDefault="008B5C52" w:rsidP="00490914"/>
    <w:p w:rsidR="008B5C52" w:rsidRDefault="008B5C52" w:rsidP="00490914"/>
    <w:p w:rsidR="00490914" w:rsidRPr="00490914" w:rsidRDefault="008B5C52" w:rsidP="00490914">
      <w:r w:rsidRPr="008B5C52">
        <w:rPr>
          <w:b/>
        </w:rPr>
        <w:t>2</w:t>
      </w:r>
      <w:r w:rsidR="00DA1A9D" w:rsidRPr="008B5C52">
        <w:rPr>
          <w:b/>
        </w:rPr>
        <w:t>.</w:t>
      </w:r>
      <w:r w:rsidR="00DA1A9D">
        <w:t xml:space="preserve"> </w:t>
      </w:r>
      <w:r w:rsidR="00490914" w:rsidRPr="00DA1A9D">
        <w:rPr>
          <w:b/>
          <w:u w:val="single"/>
        </w:rPr>
        <w:t>V textu vyhledej všechna slovesa a urči osobu, číslo, čas</w:t>
      </w:r>
      <w:r w:rsidR="00DA1A9D" w:rsidRPr="00DA1A9D">
        <w:rPr>
          <w:b/>
          <w:u w:val="single"/>
        </w:rPr>
        <w:t xml:space="preserve"> a způsob</w:t>
      </w:r>
      <w:r w:rsidR="00490914" w:rsidRPr="00DA1A9D">
        <w:rPr>
          <w:b/>
          <w:u w:val="single"/>
        </w:rPr>
        <w:t>.</w:t>
      </w:r>
    </w:p>
    <w:p w:rsidR="00DA1A9D" w:rsidRDefault="00DA1A9D" w:rsidP="00490914"/>
    <w:p w:rsidR="00490914" w:rsidRPr="00490914" w:rsidRDefault="00490914" w:rsidP="00490914">
      <w:r w:rsidRPr="00490914">
        <w:t xml:space="preserve">Krmíte někdy holuby? U nás nežijí šakali. Dědeček má už šedivé vlasy. Zítra </w:t>
      </w:r>
      <w:r w:rsidR="00DA1A9D">
        <w:t>bychom rádi vyjeli</w:t>
      </w:r>
      <w:r w:rsidRPr="00490914">
        <w:t xml:space="preserve"> na kole na výl</w:t>
      </w:r>
      <w:r w:rsidR="00DA1A9D">
        <w:t>et do Berouna. Jsme žáky šestého</w:t>
      </w:r>
      <w:r w:rsidRPr="00490914">
        <w:t xml:space="preserve"> ročníku. Učte se cizí jazyky, je to dů</w:t>
      </w:r>
      <w:r w:rsidR="00DA1A9D">
        <w:t>ležité. Ve větvích stromů hnízdili</w:t>
      </w:r>
      <w:r w:rsidRPr="00490914">
        <w:t xml:space="preserve"> ptáci. Dálnice </w:t>
      </w:r>
      <w:r w:rsidR="00DA1A9D">
        <w:t>povede z Prahy až do Ostravy</w:t>
      </w:r>
      <w:r w:rsidRPr="00490914">
        <w:t xml:space="preserve">. Nezapomínej na pravidla správné výživy. Řeka Sázava se vlévá do Vltavy. Pravidelně </w:t>
      </w:r>
      <w:r w:rsidR="00DA1A9D">
        <w:t>jsem čistil</w:t>
      </w:r>
      <w:r w:rsidRPr="00490914">
        <w:t xml:space="preserve"> rybičkám akvárium.</w:t>
      </w:r>
    </w:p>
    <w:p w:rsidR="00490914" w:rsidRPr="00490914" w:rsidRDefault="00490914" w:rsidP="00490914"/>
    <w:tbl>
      <w:tblPr>
        <w:tblStyle w:val="Mkatabulky"/>
        <w:tblW w:w="0" w:type="auto"/>
        <w:tblLook w:val="04A0"/>
      </w:tblPr>
      <w:tblGrid>
        <w:gridCol w:w="2157"/>
        <w:gridCol w:w="1144"/>
        <w:gridCol w:w="1769"/>
        <w:gridCol w:w="1731"/>
        <w:gridCol w:w="2487"/>
      </w:tblGrid>
      <w:tr w:rsidR="00490914" w:rsidTr="00DA1A9D">
        <w:tc>
          <w:tcPr>
            <w:tcW w:w="2157" w:type="dxa"/>
          </w:tcPr>
          <w:p w:rsidR="00490914" w:rsidRDefault="00490914" w:rsidP="00490914">
            <w:r>
              <w:t>SLOVESO</w:t>
            </w:r>
          </w:p>
        </w:tc>
        <w:tc>
          <w:tcPr>
            <w:tcW w:w="1144" w:type="dxa"/>
            <w:vAlign w:val="center"/>
          </w:tcPr>
          <w:p w:rsidR="00490914" w:rsidRDefault="00490914" w:rsidP="00DA1A9D">
            <w:pPr>
              <w:jc w:val="center"/>
            </w:pPr>
            <w:r>
              <w:t>osoba</w:t>
            </w:r>
          </w:p>
        </w:tc>
        <w:tc>
          <w:tcPr>
            <w:tcW w:w="1769" w:type="dxa"/>
            <w:vAlign w:val="center"/>
          </w:tcPr>
          <w:p w:rsidR="00490914" w:rsidRDefault="00490914" w:rsidP="00DA1A9D">
            <w:pPr>
              <w:jc w:val="center"/>
            </w:pPr>
            <w:r>
              <w:t>číslo</w:t>
            </w:r>
          </w:p>
        </w:tc>
        <w:tc>
          <w:tcPr>
            <w:tcW w:w="1731" w:type="dxa"/>
            <w:vAlign w:val="center"/>
          </w:tcPr>
          <w:p w:rsidR="00490914" w:rsidRDefault="00490914" w:rsidP="00DA1A9D">
            <w:pPr>
              <w:jc w:val="center"/>
            </w:pPr>
            <w:r>
              <w:t>čas</w:t>
            </w:r>
          </w:p>
        </w:tc>
        <w:tc>
          <w:tcPr>
            <w:tcW w:w="2487" w:type="dxa"/>
            <w:vAlign w:val="center"/>
          </w:tcPr>
          <w:p w:rsidR="00490914" w:rsidRDefault="00490914" w:rsidP="00DA1A9D">
            <w:pPr>
              <w:jc w:val="center"/>
            </w:pPr>
            <w:r>
              <w:t>způsob</w:t>
            </w:r>
          </w:p>
        </w:tc>
      </w:tr>
      <w:tr w:rsidR="00490914" w:rsidTr="00DA1A9D">
        <w:tc>
          <w:tcPr>
            <w:tcW w:w="2157" w:type="dxa"/>
          </w:tcPr>
          <w:p w:rsidR="00490914" w:rsidRPr="008B5C52" w:rsidRDefault="00490914" w:rsidP="00490914">
            <w:pPr>
              <w:rPr>
                <w:sz w:val="28"/>
                <w:szCs w:val="28"/>
              </w:rPr>
            </w:pPr>
          </w:p>
        </w:tc>
        <w:tc>
          <w:tcPr>
            <w:tcW w:w="1144" w:type="dxa"/>
            <w:vAlign w:val="center"/>
          </w:tcPr>
          <w:p w:rsidR="00490914" w:rsidRPr="008B5C52" w:rsidRDefault="00490914" w:rsidP="00DA1A9D">
            <w:pPr>
              <w:jc w:val="center"/>
              <w:rPr>
                <w:sz w:val="28"/>
                <w:szCs w:val="28"/>
              </w:rPr>
            </w:pPr>
          </w:p>
        </w:tc>
        <w:tc>
          <w:tcPr>
            <w:tcW w:w="1769" w:type="dxa"/>
            <w:vAlign w:val="center"/>
          </w:tcPr>
          <w:p w:rsidR="00490914" w:rsidRPr="008B5C52" w:rsidRDefault="00490914" w:rsidP="00DA1A9D">
            <w:pPr>
              <w:jc w:val="center"/>
              <w:rPr>
                <w:sz w:val="28"/>
                <w:szCs w:val="28"/>
              </w:rPr>
            </w:pPr>
          </w:p>
        </w:tc>
        <w:tc>
          <w:tcPr>
            <w:tcW w:w="1731" w:type="dxa"/>
            <w:vAlign w:val="center"/>
          </w:tcPr>
          <w:p w:rsidR="00490914" w:rsidRPr="008B5C52" w:rsidRDefault="00490914" w:rsidP="00DA1A9D">
            <w:pPr>
              <w:jc w:val="center"/>
              <w:rPr>
                <w:sz w:val="28"/>
                <w:szCs w:val="28"/>
              </w:rPr>
            </w:pPr>
          </w:p>
        </w:tc>
        <w:tc>
          <w:tcPr>
            <w:tcW w:w="2487" w:type="dxa"/>
            <w:vAlign w:val="center"/>
          </w:tcPr>
          <w:p w:rsidR="00490914" w:rsidRPr="008B5C52" w:rsidRDefault="00490914" w:rsidP="00DA1A9D">
            <w:pPr>
              <w:jc w:val="center"/>
              <w:rPr>
                <w:sz w:val="28"/>
                <w:szCs w:val="28"/>
              </w:rPr>
            </w:pPr>
          </w:p>
        </w:tc>
      </w:tr>
      <w:tr w:rsidR="00490914" w:rsidTr="00DA1A9D">
        <w:tc>
          <w:tcPr>
            <w:tcW w:w="2157" w:type="dxa"/>
          </w:tcPr>
          <w:p w:rsidR="00490914" w:rsidRPr="008B5C52" w:rsidRDefault="00490914" w:rsidP="00490914">
            <w:pPr>
              <w:rPr>
                <w:sz w:val="28"/>
                <w:szCs w:val="28"/>
              </w:rPr>
            </w:pPr>
          </w:p>
        </w:tc>
        <w:tc>
          <w:tcPr>
            <w:tcW w:w="1144" w:type="dxa"/>
            <w:vAlign w:val="center"/>
          </w:tcPr>
          <w:p w:rsidR="00490914" w:rsidRPr="008B5C52" w:rsidRDefault="00490914" w:rsidP="00DA1A9D">
            <w:pPr>
              <w:jc w:val="center"/>
              <w:rPr>
                <w:sz w:val="28"/>
                <w:szCs w:val="28"/>
              </w:rPr>
            </w:pPr>
          </w:p>
        </w:tc>
        <w:tc>
          <w:tcPr>
            <w:tcW w:w="1769" w:type="dxa"/>
            <w:vAlign w:val="center"/>
          </w:tcPr>
          <w:p w:rsidR="00490914" w:rsidRPr="008B5C52" w:rsidRDefault="00490914" w:rsidP="00DA1A9D">
            <w:pPr>
              <w:jc w:val="center"/>
              <w:rPr>
                <w:sz w:val="28"/>
                <w:szCs w:val="28"/>
              </w:rPr>
            </w:pPr>
          </w:p>
        </w:tc>
        <w:tc>
          <w:tcPr>
            <w:tcW w:w="1731" w:type="dxa"/>
            <w:vAlign w:val="center"/>
          </w:tcPr>
          <w:p w:rsidR="00490914" w:rsidRPr="008B5C52" w:rsidRDefault="00490914" w:rsidP="00DA1A9D">
            <w:pPr>
              <w:jc w:val="center"/>
              <w:rPr>
                <w:sz w:val="28"/>
                <w:szCs w:val="28"/>
              </w:rPr>
            </w:pPr>
          </w:p>
        </w:tc>
        <w:tc>
          <w:tcPr>
            <w:tcW w:w="2487" w:type="dxa"/>
            <w:vAlign w:val="center"/>
          </w:tcPr>
          <w:p w:rsidR="00490914" w:rsidRPr="008B5C52" w:rsidRDefault="00490914" w:rsidP="00DA1A9D">
            <w:pPr>
              <w:jc w:val="center"/>
              <w:rPr>
                <w:sz w:val="28"/>
                <w:szCs w:val="28"/>
              </w:rPr>
            </w:pPr>
          </w:p>
        </w:tc>
      </w:tr>
      <w:tr w:rsidR="00490914" w:rsidTr="00DA1A9D">
        <w:tc>
          <w:tcPr>
            <w:tcW w:w="2157" w:type="dxa"/>
          </w:tcPr>
          <w:p w:rsidR="00490914" w:rsidRPr="008B5C52" w:rsidRDefault="00490914" w:rsidP="00490914">
            <w:pPr>
              <w:rPr>
                <w:sz w:val="28"/>
                <w:szCs w:val="28"/>
              </w:rPr>
            </w:pPr>
          </w:p>
        </w:tc>
        <w:tc>
          <w:tcPr>
            <w:tcW w:w="1144" w:type="dxa"/>
            <w:vAlign w:val="center"/>
          </w:tcPr>
          <w:p w:rsidR="00490914" w:rsidRPr="008B5C52" w:rsidRDefault="00490914" w:rsidP="00DA1A9D">
            <w:pPr>
              <w:jc w:val="center"/>
              <w:rPr>
                <w:sz w:val="28"/>
                <w:szCs w:val="28"/>
              </w:rPr>
            </w:pPr>
          </w:p>
        </w:tc>
        <w:tc>
          <w:tcPr>
            <w:tcW w:w="1769" w:type="dxa"/>
            <w:vAlign w:val="center"/>
          </w:tcPr>
          <w:p w:rsidR="00490914" w:rsidRPr="008B5C52" w:rsidRDefault="00490914" w:rsidP="00DA1A9D">
            <w:pPr>
              <w:jc w:val="center"/>
              <w:rPr>
                <w:sz w:val="28"/>
                <w:szCs w:val="28"/>
              </w:rPr>
            </w:pPr>
          </w:p>
        </w:tc>
        <w:tc>
          <w:tcPr>
            <w:tcW w:w="1731" w:type="dxa"/>
            <w:vAlign w:val="center"/>
          </w:tcPr>
          <w:p w:rsidR="00490914" w:rsidRPr="008B5C52" w:rsidRDefault="00490914" w:rsidP="00DA1A9D">
            <w:pPr>
              <w:jc w:val="center"/>
              <w:rPr>
                <w:sz w:val="28"/>
                <w:szCs w:val="28"/>
              </w:rPr>
            </w:pPr>
          </w:p>
        </w:tc>
        <w:tc>
          <w:tcPr>
            <w:tcW w:w="2487" w:type="dxa"/>
            <w:vAlign w:val="center"/>
          </w:tcPr>
          <w:p w:rsidR="00490914" w:rsidRPr="008B5C52" w:rsidRDefault="00490914" w:rsidP="00DA1A9D">
            <w:pPr>
              <w:jc w:val="center"/>
              <w:rPr>
                <w:sz w:val="28"/>
                <w:szCs w:val="28"/>
              </w:rPr>
            </w:pPr>
          </w:p>
        </w:tc>
      </w:tr>
      <w:tr w:rsidR="00490914" w:rsidTr="00DA1A9D">
        <w:tc>
          <w:tcPr>
            <w:tcW w:w="2157" w:type="dxa"/>
          </w:tcPr>
          <w:p w:rsidR="00490914" w:rsidRPr="008B5C52" w:rsidRDefault="00490914" w:rsidP="00490914">
            <w:pPr>
              <w:rPr>
                <w:sz w:val="28"/>
                <w:szCs w:val="28"/>
              </w:rPr>
            </w:pPr>
          </w:p>
        </w:tc>
        <w:tc>
          <w:tcPr>
            <w:tcW w:w="1144" w:type="dxa"/>
            <w:vAlign w:val="center"/>
          </w:tcPr>
          <w:p w:rsidR="00490914" w:rsidRPr="008B5C52" w:rsidRDefault="00490914" w:rsidP="00DA1A9D">
            <w:pPr>
              <w:jc w:val="center"/>
              <w:rPr>
                <w:sz w:val="28"/>
                <w:szCs w:val="28"/>
              </w:rPr>
            </w:pPr>
          </w:p>
        </w:tc>
        <w:tc>
          <w:tcPr>
            <w:tcW w:w="1769" w:type="dxa"/>
            <w:vAlign w:val="center"/>
          </w:tcPr>
          <w:p w:rsidR="00490914" w:rsidRPr="008B5C52" w:rsidRDefault="00490914" w:rsidP="00DA1A9D">
            <w:pPr>
              <w:jc w:val="center"/>
              <w:rPr>
                <w:sz w:val="28"/>
                <w:szCs w:val="28"/>
              </w:rPr>
            </w:pPr>
          </w:p>
        </w:tc>
        <w:tc>
          <w:tcPr>
            <w:tcW w:w="1731" w:type="dxa"/>
            <w:vAlign w:val="center"/>
          </w:tcPr>
          <w:p w:rsidR="00490914" w:rsidRPr="008B5C52" w:rsidRDefault="00490914" w:rsidP="00DA1A9D">
            <w:pPr>
              <w:jc w:val="center"/>
              <w:rPr>
                <w:sz w:val="28"/>
                <w:szCs w:val="28"/>
              </w:rPr>
            </w:pPr>
          </w:p>
        </w:tc>
        <w:tc>
          <w:tcPr>
            <w:tcW w:w="2487" w:type="dxa"/>
            <w:vAlign w:val="center"/>
          </w:tcPr>
          <w:p w:rsidR="00490914" w:rsidRPr="008B5C52" w:rsidRDefault="00490914" w:rsidP="00DA1A9D">
            <w:pPr>
              <w:jc w:val="center"/>
              <w:rPr>
                <w:sz w:val="28"/>
                <w:szCs w:val="28"/>
              </w:rPr>
            </w:pPr>
          </w:p>
        </w:tc>
      </w:tr>
      <w:tr w:rsidR="00490914" w:rsidTr="00DA1A9D">
        <w:tc>
          <w:tcPr>
            <w:tcW w:w="2157" w:type="dxa"/>
          </w:tcPr>
          <w:p w:rsidR="00490914" w:rsidRPr="008B5C52" w:rsidRDefault="00490914" w:rsidP="00490914">
            <w:pPr>
              <w:rPr>
                <w:sz w:val="28"/>
                <w:szCs w:val="28"/>
              </w:rPr>
            </w:pPr>
          </w:p>
        </w:tc>
        <w:tc>
          <w:tcPr>
            <w:tcW w:w="1144" w:type="dxa"/>
            <w:vAlign w:val="center"/>
          </w:tcPr>
          <w:p w:rsidR="00490914" w:rsidRPr="008B5C52" w:rsidRDefault="00490914" w:rsidP="00DA1A9D">
            <w:pPr>
              <w:jc w:val="center"/>
              <w:rPr>
                <w:sz w:val="28"/>
                <w:szCs w:val="28"/>
              </w:rPr>
            </w:pPr>
          </w:p>
        </w:tc>
        <w:tc>
          <w:tcPr>
            <w:tcW w:w="1769" w:type="dxa"/>
            <w:vAlign w:val="center"/>
          </w:tcPr>
          <w:p w:rsidR="00490914" w:rsidRPr="008B5C52" w:rsidRDefault="00490914" w:rsidP="00DA1A9D">
            <w:pPr>
              <w:jc w:val="center"/>
              <w:rPr>
                <w:sz w:val="28"/>
                <w:szCs w:val="28"/>
              </w:rPr>
            </w:pPr>
          </w:p>
        </w:tc>
        <w:tc>
          <w:tcPr>
            <w:tcW w:w="1731" w:type="dxa"/>
            <w:vAlign w:val="center"/>
          </w:tcPr>
          <w:p w:rsidR="00490914" w:rsidRPr="008B5C52" w:rsidRDefault="00490914" w:rsidP="00DA1A9D">
            <w:pPr>
              <w:jc w:val="center"/>
              <w:rPr>
                <w:sz w:val="28"/>
                <w:szCs w:val="28"/>
              </w:rPr>
            </w:pPr>
          </w:p>
        </w:tc>
        <w:tc>
          <w:tcPr>
            <w:tcW w:w="2487" w:type="dxa"/>
            <w:vAlign w:val="center"/>
          </w:tcPr>
          <w:p w:rsidR="00490914" w:rsidRPr="008B5C52" w:rsidRDefault="00490914" w:rsidP="00DA1A9D">
            <w:pPr>
              <w:jc w:val="center"/>
              <w:rPr>
                <w:sz w:val="28"/>
                <w:szCs w:val="28"/>
              </w:rPr>
            </w:pPr>
          </w:p>
        </w:tc>
      </w:tr>
      <w:tr w:rsidR="00490914" w:rsidTr="00DA1A9D">
        <w:tc>
          <w:tcPr>
            <w:tcW w:w="2157" w:type="dxa"/>
          </w:tcPr>
          <w:p w:rsidR="00490914" w:rsidRPr="008B5C52" w:rsidRDefault="00490914" w:rsidP="00490914">
            <w:pPr>
              <w:rPr>
                <w:sz w:val="28"/>
                <w:szCs w:val="28"/>
              </w:rPr>
            </w:pPr>
          </w:p>
        </w:tc>
        <w:tc>
          <w:tcPr>
            <w:tcW w:w="1144" w:type="dxa"/>
            <w:vAlign w:val="center"/>
          </w:tcPr>
          <w:p w:rsidR="00490914" w:rsidRPr="008B5C52" w:rsidRDefault="00490914" w:rsidP="00DA1A9D">
            <w:pPr>
              <w:jc w:val="center"/>
              <w:rPr>
                <w:sz w:val="28"/>
                <w:szCs w:val="28"/>
              </w:rPr>
            </w:pPr>
          </w:p>
        </w:tc>
        <w:tc>
          <w:tcPr>
            <w:tcW w:w="1769" w:type="dxa"/>
            <w:vAlign w:val="center"/>
          </w:tcPr>
          <w:p w:rsidR="00490914" w:rsidRPr="008B5C52" w:rsidRDefault="00490914" w:rsidP="00DA1A9D">
            <w:pPr>
              <w:jc w:val="center"/>
              <w:rPr>
                <w:sz w:val="28"/>
                <w:szCs w:val="28"/>
              </w:rPr>
            </w:pPr>
          </w:p>
        </w:tc>
        <w:tc>
          <w:tcPr>
            <w:tcW w:w="1731" w:type="dxa"/>
            <w:vAlign w:val="center"/>
          </w:tcPr>
          <w:p w:rsidR="00490914" w:rsidRPr="008B5C52" w:rsidRDefault="00490914" w:rsidP="00DA1A9D">
            <w:pPr>
              <w:jc w:val="center"/>
              <w:rPr>
                <w:sz w:val="28"/>
                <w:szCs w:val="28"/>
              </w:rPr>
            </w:pPr>
          </w:p>
        </w:tc>
        <w:tc>
          <w:tcPr>
            <w:tcW w:w="2487" w:type="dxa"/>
            <w:vAlign w:val="center"/>
          </w:tcPr>
          <w:p w:rsidR="00490914" w:rsidRPr="008B5C52" w:rsidRDefault="00490914" w:rsidP="00DA1A9D">
            <w:pPr>
              <w:jc w:val="center"/>
              <w:rPr>
                <w:sz w:val="28"/>
                <w:szCs w:val="28"/>
              </w:rPr>
            </w:pPr>
          </w:p>
        </w:tc>
      </w:tr>
      <w:tr w:rsidR="00490914" w:rsidTr="00DA1A9D">
        <w:tc>
          <w:tcPr>
            <w:tcW w:w="2157" w:type="dxa"/>
          </w:tcPr>
          <w:p w:rsidR="00490914" w:rsidRPr="008B5C52" w:rsidRDefault="00490914" w:rsidP="00490914">
            <w:pPr>
              <w:rPr>
                <w:sz w:val="28"/>
                <w:szCs w:val="28"/>
              </w:rPr>
            </w:pPr>
          </w:p>
        </w:tc>
        <w:tc>
          <w:tcPr>
            <w:tcW w:w="1144" w:type="dxa"/>
            <w:vAlign w:val="center"/>
          </w:tcPr>
          <w:p w:rsidR="00490914" w:rsidRPr="008B5C52" w:rsidRDefault="00490914" w:rsidP="00DA1A9D">
            <w:pPr>
              <w:jc w:val="center"/>
              <w:rPr>
                <w:sz w:val="28"/>
                <w:szCs w:val="28"/>
              </w:rPr>
            </w:pPr>
          </w:p>
        </w:tc>
        <w:tc>
          <w:tcPr>
            <w:tcW w:w="1769" w:type="dxa"/>
            <w:vAlign w:val="center"/>
          </w:tcPr>
          <w:p w:rsidR="00490914" w:rsidRPr="008B5C52" w:rsidRDefault="00490914" w:rsidP="00DA1A9D">
            <w:pPr>
              <w:jc w:val="center"/>
              <w:rPr>
                <w:sz w:val="28"/>
                <w:szCs w:val="28"/>
              </w:rPr>
            </w:pPr>
          </w:p>
        </w:tc>
        <w:tc>
          <w:tcPr>
            <w:tcW w:w="1731" w:type="dxa"/>
            <w:vAlign w:val="center"/>
          </w:tcPr>
          <w:p w:rsidR="00490914" w:rsidRPr="008B5C52" w:rsidRDefault="00490914" w:rsidP="00DA1A9D">
            <w:pPr>
              <w:jc w:val="center"/>
              <w:rPr>
                <w:sz w:val="28"/>
                <w:szCs w:val="28"/>
              </w:rPr>
            </w:pPr>
          </w:p>
        </w:tc>
        <w:tc>
          <w:tcPr>
            <w:tcW w:w="2487" w:type="dxa"/>
            <w:vAlign w:val="center"/>
          </w:tcPr>
          <w:p w:rsidR="00490914" w:rsidRPr="008B5C52" w:rsidRDefault="00490914" w:rsidP="00DA1A9D">
            <w:pPr>
              <w:jc w:val="center"/>
              <w:rPr>
                <w:sz w:val="28"/>
                <w:szCs w:val="28"/>
              </w:rPr>
            </w:pPr>
          </w:p>
        </w:tc>
      </w:tr>
      <w:tr w:rsidR="00DA1A9D" w:rsidTr="00DA1A9D">
        <w:tc>
          <w:tcPr>
            <w:tcW w:w="2157" w:type="dxa"/>
          </w:tcPr>
          <w:p w:rsidR="00DA1A9D" w:rsidRPr="008B5C52" w:rsidRDefault="00DA1A9D" w:rsidP="00490914">
            <w:pPr>
              <w:rPr>
                <w:sz w:val="28"/>
                <w:szCs w:val="28"/>
              </w:rPr>
            </w:pPr>
          </w:p>
        </w:tc>
        <w:tc>
          <w:tcPr>
            <w:tcW w:w="1144" w:type="dxa"/>
            <w:vAlign w:val="center"/>
          </w:tcPr>
          <w:p w:rsidR="00DA1A9D" w:rsidRPr="008B5C52" w:rsidRDefault="00DA1A9D" w:rsidP="00DA1A9D">
            <w:pPr>
              <w:jc w:val="center"/>
              <w:rPr>
                <w:sz w:val="28"/>
                <w:szCs w:val="28"/>
              </w:rPr>
            </w:pPr>
          </w:p>
        </w:tc>
        <w:tc>
          <w:tcPr>
            <w:tcW w:w="1769" w:type="dxa"/>
            <w:vAlign w:val="center"/>
          </w:tcPr>
          <w:p w:rsidR="00DA1A9D" w:rsidRPr="008B5C52" w:rsidRDefault="00DA1A9D" w:rsidP="00DA1A9D">
            <w:pPr>
              <w:jc w:val="center"/>
              <w:rPr>
                <w:sz w:val="28"/>
                <w:szCs w:val="28"/>
              </w:rPr>
            </w:pPr>
          </w:p>
        </w:tc>
        <w:tc>
          <w:tcPr>
            <w:tcW w:w="1731" w:type="dxa"/>
            <w:vAlign w:val="center"/>
          </w:tcPr>
          <w:p w:rsidR="00DA1A9D" w:rsidRPr="008B5C52" w:rsidRDefault="00DA1A9D" w:rsidP="00DA1A9D">
            <w:pPr>
              <w:jc w:val="center"/>
              <w:rPr>
                <w:sz w:val="28"/>
                <w:szCs w:val="28"/>
              </w:rPr>
            </w:pPr>
          </w:p>
        </w:tc>
        <w:tc>
          <w:tcPr>
            <w:tcW w:w="2487" w:type="dxa"/>
            <w:vAlign w:val="center"/>
          </w:tcPr>
          <w:p w:rsidR="00DA1A9D" w:rsidRPr="008B5C52" w:rsidRDefault="00DA1A9D" w:rsidP="00DA1A9D">
            <w:pPr>
              <w:jc w:val="center"/>
              <w:rPr>
                <w:sz w:val="28"/>
                <w:szCs w:val="28"/>
              </w:rPr>
            </w:pPr>
          </w:p>
        </w:tc>
      </w:tr>
      <w:tr w:rsidR="00DA1A9D" w:rsidTr="00DA1A9D">
        <w:tc>
          <w:tcPr>
            <w:tcW w:w="2157" w:type="dxa"/>
          </w:tcPr>
          <w:p w:rsidR="00DA1A9D" w:rsidRPr="008B5C52" w:rsidRDefault="00DA1A9D" w:rsidP="00490914">
            <w:pPr>
              <w:rPr>
                <w:sz w:val="28"/>
                <w:szCs w:val="28"/>
              </w:rPr>
            </w:pPr>
          </w:p>
        </w:tc>
        <w:tc>
          <w:tcPr>
            <w:tcW w:w="1144" w:type="dxa"/>
            <w:vAlign w:val="center"/>
          </w:tcPr>
          <w:p w:rsidR="00DA1A9D" w:rsidRPr="008B5C52" w:rsidRDefault="00DA1A9D" w:rsidP="00DA1A9D">
            <w:pPr>
              <w:jc w:val="center"/>
              <w:rPr>
                <w:sz w:val="28"/>
                <w:szCs w:val="28"/>
              </w:rPr>
            </w:pPr>
          </w:p>
        </w:tc>
        <w:tc>
          <w:tcPr>
            <w:tcW w:w="1769" w:type="dxa"/>
            <w:vAlign w:val="center"/>
          </w:tcPr>
          <w:p w:rsidR="00DA1A9D" w:rsidRPr="008B5C52" w:rsidRDefault="00DA1A9D" w:rsidP="00DA1A9D">
            <w:pPr>
              <w:jc w:val="center"/>
              <w:rPr>
                <w:sz w:val="28"/>
                <w:szCs w:val="28"/>
              </w:rPr>
            </w:pPr>
          </w:p>
        </w:tc>
        <w:tc>
          <w:tcPr>
            <w:tcW w:w="1731" w:type="dxa"/>
            <w:vAlign w:val="center"/>
          </w:tcPr>
          <w:p w:rsidR="00DA1A9D" w:rsidRPr="008B5C52" w:rsidRDefault="00DA1A9D" w:rsidP="00DA1A9D">
            <w:pPr>
              <w:jc w:val="center"/>
              <w:rPr>
                <w:sz w:val="28"/>
                <w:szCs w:val="28"/>
              </w:rPr>
            </w:pPr>
          </w:p>
        </w:tc>
        <w:tc>
          <w:tcPr>
            <w:tcW w:w="2487" w:type="dxa"/>
            <w:vAlign w:val="center"/>
          </w:tcPr>
          <w:p w:rsidR="00DA1A9D" w:rsidRPr="008B5C52" w:rsidRDefault="00DA1A9D" w:rsidP="00DA1A9D">
            <w:pPr>
              <w:jc w:val="center"/>
              <w:rPr>
                <w:sz w:val="28"/>
                <w:szCs w:val="28"/>
              </w:rPr>
            </w:pPr>
          </w:p>
        </w:tc>
      </w:tr>
      <w:tr w:rsidR="00DA1A9D" w:rsidTr="00DA1A9D">
        <w:tc>
          <w:tcPr>
            <w:tcW w:w="2157" w:type="dxa"/>
          </w:tcPr>
          <w:p w:rsidR="00DA1A9D" w:rsidRPr="008B5C52" w:rsidRDefault="00DA1A9D" w:rsidP="00490914">
            <w:pPr>
              <w:rPr>
                <w:sz w:val="28"/>
                <w:szCs w:val="28"/>
              </w:rPr>
            </w:pPr>
          </w:p>
        </w:tc>
        <w:tc>
          <w:tcPr>
            <w:tcW w:w="1144" w:type="dxa"/>
            <w:vAlign w:val="center"/>
          </w:tcPr>
          <w:p w:rsidR="00DA1A9D" w:rsidRPr="008B5C52" w:rsidRDefault="00DA1A9D" w:rsidP="00DA1A9D">
            <w:pPr>
              <w:jc w:val="center"/>
              <w:rPr>
                <w:sz w:val="28"/>
                <w:szCs w:val="28"/>
              </w:rPr>
            </w:pPr>
          </w:p>
        </w:tc>
        <w:tc>
          <w:tcPr>
            <w:tcW w:w="1769" w:type="dxa"/>
            <w:vAlign w:val="center"/>
          </w:tcPr>
          <w:p w:rsidR="00DA1A9D" w:rsidRPr="008B5C52" w:rsidRDefault="00DA1A9D" w:rsidP="00DA1A9D">
            <w:pPr>
              <w:jc w:val="center"/>
              <w:rPr>
                <w:sz w:val="28"/>
                <w:szCs w:val="28"/>
              </w:rPr>
            </w:pPr>
          </w:p>
        </w:tc>
        <w:tc>
          <w:tcPr>
            <w:tcW w:w="1731" w:type="dxa"/>
            <w:vAlign w:val="center"/>
          </w:tcPr>
          <w:p w:rsidR="00DA1A9D" w:rsidRPr="008B5C52" w:rsidRDefault="00DA1A9D" w:rsidP="00DA1A9D">
            <w:pPr>
              <w:jc w:val="center"/>
              <w:rPr>
                <w:sz w:val="28"/>
                <w:szCs w:val="28"/>
              </w:rPr>
            </w:pPr>
          </w:p>
        </w:tc>
        <w:tc>
          <w:tcPr>
            <w:tcW w:w="2487" w:type="dxa"/>
            <w:vAlign w:val="center"/>
          </w:tcPr>
          <w:p w:rsidR="00DA1A9D" w:rsidRPr="008B5C52" w:rsidRDefault="00DA1A9D" w:rsidP="00DA1A9D">
            <w:pPr>
              <w:jc w:val="center"/>
              <w:rPr>
                <w:sz w:val="28"/>
                <w:szCs w:val="28"/>
              </w:rPr>
            </w:pPr>
          </w:p>
        </w:tc>
      </w:tr>
      <w:tr w:rsidR="00DA1A9D" w:rsidTr="00DA1A9D">
        <w:tc>
          <w:tcPr>
            <w:tcW w:w="2157" w:type="dxa"/>
          </w:tcPr>
          <w:p w:rsidR="00DA1A9D" w:rsidRPr="008B5C52" w:rsidRDefault="00DA1A9D" w:rsidP="00490914">
            <w:pPr>
              <w:rPr>
                <w:sz w:val="28"/>
                <w:szCs w:val="28"/>
              </w:rPr>
            </w:pPr>
          </w:p>
        </w:tc>
        <w:tc>
          <w:tcPr>
            <w:tcW w:w="1144" w:type="dxa"/>
            <w:vAlign w:val="center"/>
          </w:tcPr>
          <w:p w:rsidR="00DA1A9D" w:rsidRPr="008B5C52" w:rsidRDefault="00DA1A9D" w:rsidP="00DA1A9D">
            <w:pPr>
              <w:jc w:val="center"/>
              <w:rPr>
                <w:sz w:val="28"/>
                <w:szCs w:val="28"/>
              </w:rPr>
            </w:pPr>
          </w:p>
        </w:tc>
        <w:tc>
          <w:tcPr>
            <w:tcW w:w="1769" w:type="dxa"/>
            <w:vAlign w:val="center"/>
          </w:tcPr>
          <w:p w:rsidR="00DA1A9D" w:rsidRPr="008B5C52" w:rsidRDefault="00DA1A9D" w:rsidP="00DA1A9D">
            <w:pPr>
              <w:jc w:val="center"/>
              <w:rPr>
                <w:sz w:val="28"/>
                <w:szCs w:val="28"/>
              </w:rPr>
            </w:pPr>
          </w:p>
        </w:tc>
        <w:tc>
          <w:tcPr>
            <w:tcW w:w="1731" w:type="dxa"/>
            <w:vAlign w:val="center"/>
          </w:tcPr>
          <w:p w:rsidR="00DA1A9D" w:rsidRPr="008B5C52" w:rsidRDefault="00DA1A9D" w:rsidP="00DA1A9D">
            <w:pPr>
              <w:jc w:val="center"/>
              <w:rPr>
                <w:sz w:val="28"/>
                <w:szCs w:val="28"/>
              </w:rPr>
            </w:pPr>
          </w:p>
        </w:tc>
        <w:tc>
          <w:tcPr>
            <w:tcW w:w="2487" w:type="dxa"/>
            <w:vAlign w:val="center"/>
          </w:tcPr>
          <w:p w:rsidR="00DA1A9D" w:rsidRPr="008B5C52" w:rsidRDefault="00DA1A9D" w:rsidP="00DA1A9D">
            <w:pPr>
              <w:jc w:val="center"/>
              <w:rPr>
                <w:sz w:val="28"/>
                <w:szCs w:val="28"/>
              </w:rPr>
            </w:pPr>
          </w:p>
        </w:tc>
      </w:tr>
      <w:tr w:rsidR="00DA1A9D" w:rsidTr="00DA1A9D">
        <w:tc>
          <w:tcPr>
            <w:tcW w:w="2157" w:type="dxa"/>
          </w:tcPr>
          <w:p w:rsidR="00DA1A9D" w:rsidRPr="008B5C52" w:rsidRDefault="00DA1A9D" w:rsidP="00490914">
            <w:pPr>
              <w:rPr>
                <w:sz w:val="28"/>
                <w:szCs w:val="28"/>
              </w:rPr>
            </w:pPr>
          </w:p>
        </w:tc>
        <w:tc>
          <w:tcPr>
            <w:tcW w:w="1144" w:type="dxa"/>
            <w:vAlign w:val="center"/>
          </w:tcPr>
          <w:p w:rsidR="00DA1A9D" w:rsidRPr="008B5C52" w:rsidRDefault="00DA1A9D" w:rsidP="00DA1A9D">
            <w:pPr>
              <w:jc w:val="center"/>
              <w:rPr>
                <w:sz w:val="28"/>
                <w:szCs w:val="28"/>
              </w:rPr>
            </w:pPr>
          </w:p>
        </w:tc>
        <w:tc>
          <w:tcPr>
            <w:tcW w:w="1769" w:type="dxa"/>
            <w:vAlign w:val="center"/>
          </w:tcPr>
          <w:p w:rsidR="00DA1A9D" w:rsidRPr="008B5C52" w:rsidRDefault="00DA1A9D" w:rsidP="00DA1A9D">
            <w:pPr>
              <w:jc w:val="center"/>
              <w:rPr>
                <w:sz w:val="28"/>
                <w:szCs w:val="28"/>
              </w:rPr>
            </w:pPr>
          </w:p>
        </w:tc>
        <w:tc>
          <w:tcPr>
            <w:tcW w:w="1731" w:type="dxa"/>
            <w:vAlign w:val="center"/>
          </w:tcPr>
          <w:p w:rsidR="00DA1A9D" w:rsidRPr="008B5C52" w:rsidRDefault="00DA1A9D" w:rsidP="00DA1A9D">
            <w:pPr>
              <w:jc w:val="center"/>
              <w:rPr>
                <w:sz w:val="28"/>
                <w:szCs w:val="28"/>
              </w:rPr>
            </w:pPr>
          </w:p>
        </w:tc>
        <w:tc>
          <w:tcPr>
            <w:tcW w:w="2487" w:type="dxa"/>
            <w:vAlign w:val="center"/>
          </w:tcPr>
          <w:p w:rsidR="00DA1A9D" w:rsidRPr="008B5C52" w:rsidRDefault="00DA1A9D" w:rsidP="00DA1A9D">
            <w:pPr>
              <w:jc w:val="center"/>
              <w:rPr>
                <w:sz w:val="28"/>
                <w:szCs w:val="28"/>
              </w:rPr>
            </w:pPr>
          </w:p>
        </w:tc>
      </w:tr>
    </w:tbl>
    <w:p w:rsidR="008B5C52" w:rsidRDefault="008B5C52" w:rsidP="004E3B6A"/>
    <w:p w:rsidR="004E3B6A" w:rsidRDefault="004E3B6A" w:rsidP="004E3B6A">
      <w:r>
        <w:t>3. D</w:t>
      </w:r>
      <w:r w:rsidRPr="0015247D">
        <w:t xml:space="preserve">oplň i/í u zájmena </w:t>
      </w:r>
      <w:r w:rsidRPr="000C46CB">
        <w:rPr>
          <w:b/>
          <w:u w:val="single"/>
        </w:rPr>
        <w:t>NÁŠ</w:t>
      </w:r>
      <w:r w:rsidRPr="0015247D">
        <w:t xml:space="preserve">, </w:t>
      </w:r>
      <w:r w:rsidRPr="000C46CB">
        <w:rPr>
          <w:b/>
          <w:u w:val="single"/>
        </w:rPr>
        <w:t>VÁŠ</w:t>
      </w:r>
      <w:r w:rsidRPr="0015247D">
        <w:t xml:space="preserve">: </w:t>
      </w:r>
    </w:p>
    <w:p w:rsidR="008B5C52" w:rsidRPr="008B5C52" w:rsidRDefault="008B5C52" w:rsidP="004E3B6A">
      <w:pPr>
        <w:rPr>
          <w:sz w:val="12"/>
          <w:szCs w:val="12"/>
        </w:rPr>
      </w:pPr>
    </w:p>
    <w:p w:rsidR="008B5C52" w:rsidRDefault="004E3B6A" w:rsidP="004E3B6A">
      <w:r>
        <w:t>z</w:t>
      </w:r>
      <w:r w:rsidRPr="0015247D">
        <w:t xml:space="preserve">a </w:t>
      </w:r>
      <w:proofErr w:type="spellStart"/>
      <w:r w:rsidRPr="0015247D">
        <w:t>naš</w:t>
      </w:r>
      <w:proofErr w:type="spellEnd"/>
      <w:r>
        <w:t>__m domem, s</w:t>
      </w:r>
      <w:r w:rsidRPr="0015247D">
        <w:t xml:space="preserve"> </w:t>
      </w:r>
      <w:proofErr w:type="spellStart"/>
      <w:r w:rsidRPr="0015247D">
        <w:t>naš</w:t>
      </w:r>
      <w:proofErr w:type="spellEnd"/>
      <w:r w:rsidRPr="0015247D">
        <w:t xml:space="preserve">__m přítelem, proti </w:t>
      </w:r>
      <w:proofErr w:type="spellStart"/>
      <w:r w:rsidRPr="0015247D">
        <w:t>naš</w:t>
      </w:r>
      <w:proofErr w:type="spellEnd"/>
      <w:r w:rsidRPr="0015247D">
        <w:t xml:space="preserve"> ___m zásadám, do </w:t>
      </w:r>
      <w:proofErr w:type="spellStart"/>
      <w:r w:rsidRPr="0015247D">
        <w:t>naš</w:t>
      </w:r>
      <w:proofErr w:type="spellEnd"/>
      <w:r w:rsidRPr="0015247D">
        <w:t xml:space="preserve">___ ch tašek, </w:t>
      </w:r>
      <w:proofErr w:type="gramStart"/>
      <w:r w:rsidRPr="0015247D">
        <w:t>před</w:t>
      </w:r>
      <w:proofErr w:type="gramEnd"/>
      <w:r w:rsidRPr="0015247D">
        <w:t xml:space="preserve"> </w:t>
      </w:r>
    </w:p>
    <w:p w:rsidR="008B5C52" w:rsidRPr="008B5C52" w:rsidRDefault="008B5C52" w:rsidP="004E3B6A">
      <w:pPr>
        <w:rPr>
          <w:sz w:val="12"/>
          <w:szCs w:val="12"/>
        </w:rPr>
      </w:pPr>
    </w:p>
    <w:p w:rsidR="004E3B6A" w:rsidRDefault="004E3B6A" w:rsidP="004E3B6A">
      <w:proofErr w:type="spellStart"/>
      <w:r w:rsidRPr="0015247D">
        <w:t>vaš</w:t>
      </w:r>
      <w:proofErr w:type="spellEnd"/>
      <w:r w:rsidRPr="0015247D">
        <w:t xml:space="preserve">___ zahradou, o </w:t>
      </w:r>
      <w:proofErr w:type="spellStart"/>
      <w:r w:rsidRPr="0015247D">
        <w:t>vaš</w:t>
      </w:r>
      <w:proofErr w:type="spellEnd"/>
      <w:r w:rsidRPr="0015247D">
        <w:t xml:space="preserve">___ch známých, pro </w:t>
      </w:r>
      <w:proofErr w:type="spellStart"/>
      <w:r w:rsidRPr="0015247D">
        <w:t>naš</w:t>
      </w:r>
      <w:proofErr w:type="spellEnd"/>
      <w:r w:rsidRPr="0015247D">
        <w:t xml:space="preserve">___ náladu, po </w:t>
      </w:r>
      <w:proofErr w:type="spellStart"/>
      <w:r w:rsidRPr="0015247D">
        <w:t>naš</w:t>
      </w:r>
      <w:proofErr w:type="spellEnd"/>
      <w:r w:rsidRPr="0015247D">
        <w:t xml:space="preserve">___ krásné procházce, </w:t>
      </w:r>
    </w:p>
    <w:p w:rsidR="008B5C52" w:rsidRPr="008B5C52" w:rsidRDefault="008B5C52" w:rsidP="004E3B6A">
      <w:pPr>
        <w:rPr>
          <w:sz w:val="12"/>
          <w:szCs w:val="12"/>
        </w:rPr>
      </w:pPr>
    </w:p>
    <w:p w:rsidR="008B5C52" w:rsidRDefault="004E3B6A" w:rsidP="004E3B6A">
      <w:r w:rsidRPr="0015247D">
        <w:t xml:space="preserve">za </w:t>
      </w:r>
      <w:proofErr w:type="spellStart"/>
      <w:r w:rsidRPr="0015247D">
        <w:t>naš</w:t>
      </w:r>
      <w:proofErr w:type="spellEnd"/>
      <w:r w:rsidRPr="0015247D">
        <w:t xml:space="preserve">___ stodolou, na </w:t>
      </w:r>
      <w:proofErr w:type="spellStart"/>
      <w:r w:rsidRPr="0015247D">
        <w:t>naš</w:t>
      </w:r>
      <w:proofErr w:type="spellEnd"/>
      <w:r w:rsidRPr="0015247D">
        <w:t xml:space="preserve">___ cestu, o </w:t>
      </w:r>
      <w:proofErr w:type="spellStart"/>
      <w:r w:rsidRPr="0015247D">
        <w:t>vaš</w:t>
      </w:r>
      <w:proofErr w:type="spellEnd"/>
      <w:r w:rsidRPr="0015247D">
        <w:t xml:space="preserve">___ch úspěších, s </w:t>
      </w:r>
      <w:proofErr w:type="spellStart"/>
      <w:r w:rsidRPr="0015247D">
        <w:t>vaš</w:t>
      </w:r>
      <w:proofErr w:type="spellEnd"/>
      <w:r w:rsidRPr="0015247D">
        <w:t xml:space="preserve">___m vědomím, </w:t>
      </w:r>
      <w:proofErr w:type="spellStart"/>
      <w:r w:rsidRPr="0015247D">
        <w:t>naš</w:t>
      </w:r>
      <w:proofErr w:type="spellEnd"/>
      <w:r w:rsidRPr="0015247D">
        <w:t xml:space="preserve">___ </w:t>
      </w:r>
    </w:p>
    <w:p w:rsidR="008B5C52" w:rsidRPr="008B5C52" w:rsidRDefault="008B5C52" w:rsidP="004E3B6A">
      <w:pPr>
        <w:rPr>
          <w:sz w:val="12"/>
          <w:szCs w:val="12"/>
        </w:rPr>
      </w:pPr>
    </w:p>
    <w:p w:rsidR="004E3B6A" w:rsidRDefault="004E3B6A" w:rsidP="004E3B6A">
      <w:r w:rsidRPr="0015247D">
        <w:t xml:space="preserve">kamarádi, bez </w:t>
      </w:r>
      <w:proofErr w:type="spellStart"/>
      <w:r w:rsidRPr="0015247D">
        <w:t>vaš</w:t>
      </w:r>
      <w:proofErr w:type="spellEnd"/>
      <w:r w:rsidRPr="0015247D">
        <w:t xml:space="preserve">___ pomoci, o </w:t>
      </w:r>
      <w:proofErr w:type="spellStart"/>
      <w:r w:rsidRPr="0015247D">
        <w:t>vaš</w:t>
      </w:r>
      <w:proofErr w:type="spellEnd"/>
      <w:r w:rsidRPr="0015247D">
        <w:t xml:space="preserve">___ knize, za </w:t>
      </w:r>
      <w:proofErr w:type="spellStart"/>
      <w:r w:rsidRPr="0015247D">
        <w:t>naš</w:t>
      </w:r>
      <w:proofErr w:type="spellEnd"/>
      <w:r w:rsidRPr="0015247D">
        <w:t xml:space="preserve">___m strýcem </w:t>
      </w:r>
    </w:p>
    <w:p w:rsidR="00490914" w:rsidRPr="00762C33" w:rsidRDefault="00490914" w:rsidP="00762C33">
      <w:pPr>
        <w:rPr>
          <w:rFonts w:cs="Times New Roman"/>
        </w:rPr>
      </w:pPr>
    </w:p>
    <w:p w:rsidR="008B5C52" w:rsidRDefault="008B5C52" w:rsidP="008B5C52">
      <w:pPr>
        <w:rPr>
          <w:rFonts w:cs="Times New Roman"/>
        </w:rPr>
      </w:pPr>
      <w:proofErr w:type="gramStart"/>
      <w:r>
        <w:rPr>
          <w:rFonts w:cs="Times New Roman"/>
          <w:b/>
        </w:rPr>
        <w:t>4.</w:t>
      </w:r>
      <w:r w:rsidRPr="00417C37">
        <w:rPr>
          <w:rFonts w:cs="Times New Roman"/>
          <w:b/>
          <w:u w:val="single"/>
        </w:rPr>
        <w:t>Doplň</w:t>
      </w:r>
      <w:proofErr w:type="gramEnd"/>
      <w:r w:rsidRPr="00417C37">
        <w:rPr>
          <w:rFonts w:cs="Times New Roman"/>
          <w:b/>
          <w:u w:val="single"/>
        </w:rPr>
        <w:t xml:space="preserve"> a zdůvodni</w:t>
      </w:r>
      <w:r w:rsidRPr="00762C33">
        <w:rPr>
          <w:rFonts w:cs="Times New Roman"/>
        </w:rPr>
        <w:t>:</w:t>
      </w:r>
    </w:p>
    <w:p w:rsidR="008B5C52" w:rsidRPr="00417C37" w:rsidRDefault="008B5C52" w:rsidP="008B5C52">
      <w:pPr>
        <w:rPr>
          <w:rFonts w:cs="Times New Roman"/>
          <w:sz w:val="12"/>
          <w:szCs w:val="12"/>
        </w:rPr>
      </w:pPr>
    </w:p>
    <w:p w:rsidR="008B5C52" w:rsidRDefault="008B5C52" w:rsidP="008B5C52">
      <w:pPr>
        <w:rPr>
          <w:rFonts w:cs="Times New Roman"/>
        </w:rPr>
      </w:pPr>
      <w:proofErr w:type="spellStart"/>
      <w:r w:rsidRPr="00762C33">
        <w:rPr>
          <w:rFonts w:cs="Times New Roman"/>
        </w:rPr>
        <w:t>Ukli</w:t>
      </w:r>
      <w:proofErr w:type="spellEnd"/>
      <w:r w:rsidRPr="00762C33">
        <w:rPr>
          <w:rFonts w:cs="Times New Roman"/>
        </w:rPr>
        <w:t xml:space="preserve">__ si v pokoji! Uče__ si vlasy! Ku__ mi také limonádu! </w:t>
      </w:r>
      <w:proofErr w:type="spellStart"/>
      <w:r w:rsidRPr="00762C33">
        <w:rPr>
          <w:rFonts w:cs="Times New Roman"/>
        </w:rPr>
        <w:t>Napi</w:t>
      </w:r>
      <w:proofErr w:type="spellEnd"/>
      <w:r w:rsidRPr="00762C33">
        <w:rPr>
          <w:rFonts w:cs="Times New Roman"/>
        </w:rPr>
        <w:t xml:space="preserve">__ ten dopis! </w:t>
      </w:r>
      <w:proofErr w:type="spellStart"/>
      <w:r w:rsidRPr="00762C33">
        <w:rPr>
          <w:rFonts w:cs="Times New Roman"/>
        </w:rPr>
        <w:t>Nepi</w:t>
      </w:r>
      <w:proofErr w:type="spellEnd"/>
      <w:r w:rsidRPr="00762C33">
        <w:rPr>
          <w:rFonts w:cs="Times New Roman"/>
        </w:rPr>
        <w:t xml:space="preserve">__ </w:t>
      </w:r>
    </w:p>
    <w:p w:rsidR="008B5C52" w:rsidRPr="00417C37" w:rsidRDefault="008B5C52" w:rsidP="008B5C52">
      <w:pPr>
        <w:rPr>
          <w:rFonts w:cs="Times New Roman"/>
          <w:sz w:val="12"/>
          <w:szCs w:val="12"/>
        </w:rPr>
      </w:pPr>
    </w:p>
    <w:p w:rsidR="008B5C52" w:rsidRDefault="008B5C52" w:rsidP="008B5C52">
      <w:pPr>
        <w:rPr>
          <w:rFonts w:cs="Times New Roman"/>
        </w:rPr>
      </w:pPr>
      <w:r w:rsidRPr="00762C33">
        <w:rPr>
          <w:rFonts w:cs="Times New Roman"/>
        </w:rPr>
        <w:t xml:space="preserve">uřícený! Poj__ se mnou! </w:t>
      </w:r>
      <w:proofErr w:type="spellStart"/>
      <w:r w:rsidRPr="00762C33">
        <w:rPr>
          <w:rFonts w:cs="Times New Roman"/>
        </w:rPr>
        <w:t>Zava</w:t>
      </w:r>
      <w:proofErr w:type="spellEnd"/>
      <w:r w:rsidRPr="00762C33">
        <w:rPr>
          <w:rFonts w:cs="Times New Roman"/>
        </w:rPr>
        <w:t xml:space="preserve">__ si tkaničku! Ho__ ten míč pořádně! </w:t>
      </w:r>
      <w:proofErr w:type="spellStart"/>
      <w:r w:rsidRPr="00762C33">
        <w:rPr>
          <w:rFonts w:cs="Times New Roman"/>
        </w:rPr>
        <w:t>Vyro</w:t>
      </w:r>
      <w:proofErr w:type="spellEnd"/>
      <w:r w:rsidRPr="00762C33">
        <w:rPr>
          <w:rFonts w:cs="Times New Roman"/>
        </w:rPr>
        <w:t xml:space="preserve">__ také ptačí </w:t>
      </w:r>
    </w:p>
    <w:p w:rsidR="008B5C52" w:rsidRPr="00417C37" w:rsidRDefault="008B5C52" w:rsidP="008B5C52">
      <w:pPr>
        <w:rPr>
          <w:rFonts w:cs="Times New Roman"/>
          <w:sz w:val="12"/>
          <w:szCs w:val="12"/>
        </w:rPr>
      </w:pPr>
    </w:p>
    <w:p w:rsidR="00490914" w:rsidRPr="00762C33" w:rsidRDefault="008B5C52" w:rsidP="00762C33">
      <w:pPr>
        <w:rPr>
          <w:rFonts w:cs="Times New Roman"/>
        </w:rPr>
      </w:pPr>
      <w:r w:rsidRPr="00762C33">
        <w:rPr>
          <w:rFonts w:cs="Times New Roman"/>
        </w:rPr>
        <w:t xml:space="preserve">krmítko! </w:t>
      </w:r>
      <w:proofErr w:type="spellStart"/>
      <w:r w:rsidRPr="00762C33">
        <w:rPr>
          <w:rFonts w:cs="Times New Roman"/>
        </w:rPr>
        <w:t>Nezka</w:t>
      </w:r>
      <w:proofErr w:type="spellEnd"/>
      <w:r w:rsidRPr="00762C33">
        <w:rPr>
          <w:rFonts w:cs="Times New Roman"/>
        </w:rPr>
        <w:t xml:space="preserve">__ výkres! </w:t>
      </w:r>
      <w:proofErr w:type="spellStart"/>
      <w:r w:rsidRPr="00762C33">
        <w:rPr>
          <w:rFonts w:cs="Times New Roman"/>
        </w:rPr>
        <w:t>Neha</w:t>
      </w:r>
      <w:proofErr w:type="spellEnd"/>
      <w:r w:rsidRPr="00762C33">
        <w:rPr>
          <w:rFonts w:cs="Times New Roman"/>
        </w:rPr>
        <w:t xml:space="preserve">__, co tě nepálí! </w:t>
      </w:r>
      <w:proofErr w:type="spellStart"/>
      <w:r w:rsidRPr="00762C33">
        <w:rPr>
          <w:rFonts w:cs="Times New Roman"/>
        </w:rPr>
        <w:t>Zavě</w:t>
      </w:r>
      <w:proofErr w:type="spellEnd"/>
      <w:r w:rsidRPr="00762C33">
        <w:rPr>
          <w:rFonts w:cs="Times New Roman"/>
        </w:rPr>
        <w:t>__ už telefon!</w:t>
      </w:r>
    </w:p>
    <w:p w:rsidR="00DA1A9D" w:rsidRPr="00762C33" w:rsidRDefault="008B5C52" w:rsidP="00762C33">
      <w:pPr>
        <w:rPr>
          <w:rFonts w:cs="Times New Roman"/>
        </w:rPr>
      </w:pPr>
      <w:r>
        <w:rPr>
          <w:rFonts w:cs="Times New Roman"/>
          <w:b/>
        </w:rPr>
        <w:lastRenderedPageBreak/>
        <w:t xml:space="preserve">5. </w:t>
      </w:r>
      <w:r w:rsidR="00DA1A9D" w:rsidRPr="00417C37">
        <w:rPr>
          <w:rFonts w:cs="Times New Roman"/>
          <w:b/>
          <w:u w:val="single"/>
        </w:rPr>
        <w:t>Od infinitivů utvoř zákazy ve 2. osobě čísla množného rozkazovacího způsobu</w:t>
      </w:r>
      <w:r w:rsidR="00DA1A9D" w:rsidRPr="00762C33">
        <w:rPr>
          <w:rFonts w:cs="Times New Roman"/>
        </w:rPr>
        <w:t>:</w:t>
      </w:r>
    </w:p>
    <w:p w:rsidR="00417C37" w:rsidRPr="00417C37" w:rsidRDefault="00417C37" w:rsidP="00762C33">
      <w:pPr>
        <w:rPr>
          <w:rFonts w:cs="Times New Roman"/>
          <w:sz w:val="12"/>
          <w:szCs w:val="12"/>
        </w:rPr>
      </w:pPr>
    </w:p>
    <w:p w:rsidR="00DA1A9D" w:rsidRPr="00762C33" w:rsidRDefault="00DA1A9D" w:rsidP="00762C33">
      <w:pPr>
        <w:rPr>
          <w:rFonts w:cs="Times New Roman"/>
        </w:rPr>
      </w:pPr>
      <w:r w:rsidRPr="00762C33">
        <w:rPr>
          <w:rFonts w:cs="Times New Roman"/>
        </w:rPr>
        <w:t>(vstoupit) na staveniště _______________________________</w:t>
      </w:r>
      <w:r w:rsidR="00417C37">
        <w:rPr>
          <w:rFonts w:cs="Times New Roman"/>
        </w:rPr>
        <w:t>_______________</w:t>
      </w:r>
    </w:p>
    <w:p w:rsidR="00417C37" w:rsidRPr="00417C37" w:rsidRDefault="00417C37" w:rsidP="00762C33">
      <w:pPr>
        <w:rPr>
          <w:rFonts w:cs="Times New Roman"/>
          <w:sz w:val="12"/>
          <w:szCs w:val="12"/>
        </w:rPr>
      </w:pPr>
    </w:p>
    <w:p w:rsidR="00DA1A9D" w:rsidRPr="00762C33" w:rsidRDefault="00DA1A9D" w:rsidP="00762C33">
      <w:pPr>
        <w:rPr>
          <w:rFonts w:cs="Times New Roman"/>
        </w:rPr>
      </w:pPr>
      <w:r w:rsidRPr="00762C33">
        <w:rPr>
          <w:rFonts w:cs="Times New Roman"/>
        </w:rPr>
        <w:t>(plivat) na zem _______________________________</w:t>
      </w:r>
      <w:r w:rsidR="00417C37">
        <w:rPr>
          <w:rFonts w:cs="Times New Roman"/>
        </w:rPr>
        <w:t>_____________________</w:t>
      </w:r>
    </w:p>
    <w:p w:rsidR="00417C37" w:rsidRPr="00417C37" w:rsidRDefault="00417C37" w:rsidP="00762C33">
      <w:pPr>
        <w:rPr>
          <w:rFonts w:cs="Times New Roman"/>
          <w:sz w:val="12"/>
          <w:szCs w:val="12"/>
        </w:rPr>
      </w:pPr>
    </w:p>
    <w:p w:rsidR="00DA1A9D" w:rsidRPr="00762C33" w:rsidRDefault="00DA1A9D" w:rsidP="00762C33">
      <w:pPr>
        <w:rPr>
          <w:rFonts w:cs="Times New Roman"/>
        </w:rPr>
      </w:pPr>
      <w:r w:rsidRPr="00762C33">
        <w:rPr>
          <w:rFonts w:cs="Times New Roman"/>
        </w:rPr>
        <w:t>(chodit) po trávníku _______________________________</w:t>
      </w:r>
      <w:r w:rsidR="00417C37">
        <w:rPr>
          <w:rFonts w:cs="Times New Roman"/>
        </w:rPr>
        <w:t>_________________</w:t>
      </w:r>
    </w:p>
    <w:p w:rsidR="00417C37" w:rsidRPr="00417C37" w:rsidRDefault="00417C37" w:rsidP="00762C33">
      <w:pPr>
        <w:rPr>
          <w:rFonts w:cs="Times New Roman"/>
          <w:sz w:val="12"/>
          <w:szCs w:val="12"/>
        </w:rPr>
      </w:pPr>
    </w:p>
    <w:p w:rsidR="00DA1A9D" w:rsidRPr="00762C33" w:rsidRDefault="00DA1A9D" w:rsidP="00762C33">
      <w:pPr>
        <w:rPr>
          <w:rFonts w:cs="Times New Roman"/>
        </w:rPr>
      </w:pPr>
      <w:r w:rsidRPr="00762C33">
        <w:rPr>
          <w:rFonts w:cs="Times New Roman"/>
        </w:rPr>
        <w:t>(běhat) ve škole ______________________________</w:t>
      </w:r>
      <w:r w:rsidR="00417C37">
        <w:rPr>
          <w:rFonts w:cs="Times New Roman"/>
        </w:rPr>
        <w:t>_____________________</w:t>
      </w:r>
    </w:p>
    <w:p w:rsidR="00417C37" w:rsidRPr="00417C37" w:rsidRDefault="00417C37" w:rsidP="00762C33">
      <w:pPr>
        <w:rPr>
          <w:rFonts w:cs="Times New Roman"/>
          <w:sz w:val="12"/>
          <w:szCs w:val="12"/>
        </w:rPr>
      </w:pPr>
    </w:p>
    <w:p w:rsidR="00DA1A9D" w:rsidRDefault="00DA1A9D" w:rsidP="00762C33">
      <w:pPr>
        <w:rPr>
          <w:rFonts w:cs="Times New Roman"/>
        </w:rPr>
      </w:pPr>
      <w:r w:rsidRPr="00762C33">
        <w:rPr>
          <w:rFonts w:cs="Times New Roman"/>
        </w:rPr>
        <w:t>(kouření) v kavárně ______________________________</w:t>
      </w:r>
      <w:r w:rsidR="00417C37">
        <w:rPr>
          <w:rFonts w:cs="Times New Roman"/>
        </w:rPr>
        <w:t>__________________</w:t>
      </w:r>
    </w:p>
    <w:p w:rsidR="00417C37" w:rsidRDefault="00417C37" w:rsidP="00762C33">
      <w:pPr>
        <w:rPr>
          <w:rFonts w:cs="Times New Roman"/>
        </w:rPr>
      </w:pPr>
    </w:p>
    <w:p w:rsidR="00417C37" w:rsidRPr="00762C33" w:rsidRDefault="00417C37" w:rsidP="00762C33">
      <w:pPr>
        <w:rPr>
          <w:rFonts w:cs="Times New Roman"/>
        </w:rPr>
      </w:pPr>
    </w:p>
    <w:p w:rsidR="00DA1A9D" w:rsidRPr="00762C33" w:rsidRDefault="00DA1A9D" w:rsidP="00762C33">
      <w:pPr>
        <w:rPr>
          <w:rFonts w:cs="Times New Roman"/>
        </w:rPr>
      </w:pPr>
    </w:p>
    <w:p w:rsidR="00DA1A9D" w:rsidRDefault="001422F2" w:rsidP="00762C33">
      <w:pPr>
        <w:rPr>
          <w:rFonts w:cs="Times New Roman"/>
        </w:rPr>
      </w:pPr>
      <w:r>
        <w:rPr>
          <w:rFonts w:cs="Times New Roman"/>
          <w:b/>
        </w:rPr>
        <w:t xml:space="preserve">6. </w:t>
      </w:r>
      <w:r w:rsidR="00DA1A9D" w:rsidRPr="00417C37">
        <w:rPr>
          <w:rFonts w:cs="Times New Roman"/>
          <w:b/>
          <w:u w:val="single"/>
        </w:rPr>
        <w:t>Zákaz přeměň na příkaz a napiš ve stejné osobě a čísle</w:t>
      </w:r>
      <w:r w:rsidR="00DA1A9D" w:rsidRPr="00762C33">
        <w:rPr>
          <w:rFonts w:cs="Times New Roman"/>
        </w:rPr>
        <w:t>:</w:t>
      </w:r>
    </w:p>
    <w:p w:rsidR="00417C37" w:rsidRPr="00762C33" w:rsidRDefault="00417C37" w:rsidP="00762C33">
      <w:pPr>
        <w:rPr>
          <w:rFonts w:cs="Times New Roman"/>
        </w:rPr>
      </w:pPr>
    </w:p>
    <w:p w:rsidR="00DA1A9D" w:rsidRDefault="00DA1A9D" w:rsidP="00762C33">
      <w:pPr>
        <w:rPr>
          <w:rFonts w:cs="Times New Roman"/>
        </w:rPr>
      </w:pPr>
      <w:r w:rsidRPr="00762C33">
        <w:rPr>
          <w:rFonts w:cs="Times New Roman"/>
        </w:rPr>
        <w:t>Neběhej! ________________________ Nesedej si! _______________________</w:t>
      </w:r>
    </w:p>
    <w:p w:rsidR="00417C37" w:rsidRPr="00417C37" w:rsidRDefault="00417C37" w:rsidP="00762C33">
      <w:pPr>
        <w:rPr>
          <w:rFonts w:cs="Times New Roman"/>
          <w:sz w:val="12"/>
          <w:szCs w:val="12"/>
        </w:rPr>
      </w:pPr>
    </w:p>
    <w:p w:rsidR="00417C37" w:rsidRDefault="00DA1A9D" w:rsidP="00762C33">
      <w:pPr>
        <w:rPr>
          <w:rFonts w:cs="Times New Roman"/>
        </w:rPr>
      </w:pPr>
      <w:r w:rsidRPr="00762C33">
        <w:rPr>
          <w:rFonts w:cs="Times New Roman"/>
        </w:rPr>
        <w:t xml:space="preserve">Nekopej </w:t>
      </w:r>
      <w:proofErr w:type="gramStart"/>
      <w:r w:rsidRPr="00762C33">
        <w:rPr>
          <w:rFonts w:cs="Times New Roman"/>
        </w:rPr>
        <w:t>míčem!__________________ Neber</w:t>
      </w:r>
      <w:proofErr w:type="gramEnd"/>
      <w:r w:rsidRPr="00762C33">
        <w:rPr>
          <w:rFonts w:cs="Times New Roman"/>
        </w:rPr>
        <w:t xml:space="preserve"> si klíče! ____________________</w:t>
      </w:r>
    </w:p>
    <w:p w:rsidR="00417C37" w:rsidRPr="00417C37" w:rsidRDefault="00417C37" w:rsidP="00762C33">
      <w:pPr>
        <w:rPr>
          <w:rFonts w:cs="Times New Roman"/>
          <w:sz w:val="12"/>
          <w:szCs w:val="12"/>
        </w:rPr>
      </w:pPr>
    </w:p>
    <w:p w:rsidR="00DA1A9D" w:rsidRDefault="00DA1A9D" w:rsidP="00762C33">
      <w:pPr>
        <w:rPr>
          <w:rFonts w:cs="Times New Roman"/>
        </w:rPr>
      </w:pPr>
      <w:r w:rsidRPr="00762C33">
        <w:rPr>
          <w:rFonts w:cs="Times New Roman"/>
        </w:rPr>
        <w:t>Nevstávej! ______________________ Neuč se! _________________________</w:t>
      </w:r>
    </w:p>
    <w:p w:rsidR="00417C37" w:rsidRPr="00417C37" w:rsidRDefault="00417C37" w:rsidP="00762C33">
      <w:pPr>
        <w:rPr>
          <w:rFonts w:cs="Times New Roman"/>
          <w:sz w:val="12"/>
          <w:szCs w:val="12"/>
        </w:rPr>
      </w:pPr>
    </w:p>
    <w:p w:rsidR="00DA1A9D" w:rsidRPr="00762C33" w:rsidRDefault="00DA1A9D" w:rsidP="00762C33">
      <w:pPr>
        <w:rPr>
          <w:rFonts w:cs="Times New Roman"/>
        </w:rPr>
      </w:pPr>
      <w:r w:rsidRPr="00762C33">
        <w:rPr>
          <w:rFonts w:cs="Times New Roman"/>
        </w:rPr>
        <w:t>Nemyj se! ______________________ Nechoď ven! _____________________</w:t>
      </w:r>
    </w:p>
    <w:p w:rsidR="00DA1A9D" w:rsidRPr="00762C33" w:rsidRDefault="00DA1A9D" w:rsidP="00762C33">
      <w:pPr>
        <w:rPr>
          <w:rFonts w:cs="Times New Roman"/>
        </w:rPr>
      </w:pPr>
    </w:p>
    <w:p w:rsidR="00DA1A9D" w:rsidRPr="00762C33" w:rsidRDefault="00DA1A9D" w:rsidP="00762C33">
      <w:pPr>
        <w:rPr>
          <w:rFonts w:cs="Times New Roman"/>
        </w:rPr>
      </w:pPr>
    </w:p>
    <w:p w:rsidR="00417C37" w:rsidRDefault="001422F2" w:rsidP="00762C33">
      <w:pPr>
        <w:rPr>
          <w:rFonts w:cs="Times New Roman"/>
        </w:rPr>
      </w:pPr>
      <w:proofErr w:type="gramStart"/>
      <w:r>
        <w:rPr>
          <w:rFonts w:cs="Times New Roman"/>
          <w:b/>
        </w:rPr>
        <w:t>7.</w:t>
      </w:r>
      <w:r w:rsidR="00762C33" w:rsidRPr="00417C37">
        <w:rPr>
          <w:rFonts w:cs="Times New Roman"/>
          <w:b/>
          <w:u w:val="single"/>
        </w:rPr>
        <w:t>Uvedené</w:t>
      </w:r>
      <w:proofErr w:type="gramEnd"/>
      <w:r w:rsidR="00762C33" w:rsidRPr="00417C37">
        <w:rPr>
          <w:rFonts w:cs="Times New Roman"/>
          <w:b/>
          <w:u w:val="single"/>
        </w:rPr>
        <w:t xml:space="preserve"> základní číslovky napište slovy a pře</w:t>
      </w:r>
      <w:r w:rsidR="00417C37" w:rsidRPr="00417C37">
        <w:rPr>
          <w:rFonts w:cs="Times New Roman"/>
          <w:b/>
          <w:u w:val="single"/>
        </w:rPr>
        <w:t>dměty uveďte ve správném tvaru</w:t>
      </w:r>
      <w:r w:rsidR="00417C37">
        <w:rPr>
          <w:rFonts w:cs="Times New Roman"/>
        </w:rPr>
        <w:t>:</w:t>
      </w:r>
    </w:p>
    <w:p w:rsidR="00417C37" w:rsidRPr="00417C37" w:rsidRDefault="00417C37" w:rsidP="00762C33">
      <w:pPr>
        <w:rPr>
          <w:rFonts w:cs="Times New Roman"/>
          <w:sz w:val="12"/>
          <w:szCs w:val="12"/>
        </w:rPr>
      </w:pPr>
    </w:p>
    <w:p w:rsidR="00417C37" w:rsidRDefault="00762C33" w:rsidP="00762C33">
      <w:pPr>
        <w:rPr>
          <w:rFonts w:cs="Times New Roman"/>
        </w:rPr>
      </w:pPr>
      <w:r w:rsidRPr="00762C33">
        <w:rPr>
          <w:rFonts w:cs="Times New Roman"/>
        </w:rPr>
        <w:t>před 1358 (rok)</w:t>
      </w:r>
      <w:r w:rsidR="00417C37">
        <w:rPr>
          <w:rFonts w:cs="Times New Roman"/>
        </w:rPr>
        <w:t xml:space="preserve"> ____________________________________________________</w:t>
      </w:r>
    </w:p>
    <w:p w:rsidR="00417C37" w:rsidRPr="00417C37" w:rsidRDefault="00417C37" w:rsidP="00762C33">
      <w:pPr>
        <w:rPr>
          <w:rFonts w:cs="Times New Roman"/>
          <w:sz w:val="12"/>
          <w:szCs w:val="12"/>
        </w:rPr>
      </w:pPr>
    </w:p>
    <w:p w:rsidR="00417C37" w:rsidRDefault="00762C33" w:rsidP="00762C33">
      <w:pPr>
        <w:rPr>
          <w:rFonts w:cs="Times New Roman"/>
        </w:rPr>
      </w:pPr>
      <w:r w:rsidRPr="00762C33">
        <w:rPr>
          <w:rFonts w:cs="Times New Roman"/>
        </w:rPr>
        <w:t>s 234 (účastník)</w:t>
      </w:r>
      <w:r w:rsidR="00417C37">
        <w:rPr>
          <w:rFonts w:cs="Times New Roman"/>
        </w:rPr>
        <w:t>____________________________________________________</w:t>
      </w:r>
    </w:p>
    <w:p w:rsidR="00417C37" w:rsidRPr="00417C37" w:rsidRDefault="00417C37" w:rsidP="00762C33">
      <w:pPr>
        <w:rPr>
          <w:rFonts w:cs="Times New Roman"/>
          <w:sz w:val="12"/>
          <w:szCs w:val="12"/>
        </w:rPr>
      </w:pPr>
    </w:p>
    <w:p w:rsidR="00417C37" w:rsidRDefault="00762C33" w:rsidP="00762C33">
      <w:pPr>
        <w:rPr>
          <w:rFonts w:cs="Times New Roman"/>
        </w:rPr>
      </w:pPr>
      <w:r w:rsidRPr="00762C33">
        <w:rPr>
          <w:rFonts w:cs="Times New Roman"/>
        </w:rPr>
        <w:t xml:space="preserve">před 6 000 </w:t>
      </w:r>
      <w:proofErr w:type="spellStart"/>
      <w:r w:rsidRPr="00762C33">
        <w:rPr>
          <w:rFonts w:cs="Times New Roman"/>
        </w:rPr>
        <w:t>000</w:t>
      </w:r>
      <w:proofErr w:type="spellEnd"/>
      <w:r w:rsidRPr="00762C33">
        <w:rPr>
          <w:rFonts w:cs="Times New Roman"/>
        </w:rPr>
        <w:t xml:space="preserve"> (rok) </w:t>
      </w:r>
      <w:r w:rsidR="00417C37">
        <w:rPr>
          <w:rFonts w:cs="Times New Roman"/>
        </w:rPr>
        <w:t>________________________________________________</w:t>
      </w:r>
    </w:p>
    <w:p w:rsidR="00417C37" w:rsidRPr="00417C37" w:rsidRDefault="00417C37" w:rsidP="00762C33">
      <w:pPr>
        <w:rPr>
          <w:rFonts w:cs="Times New Roman"/>
          <w:sz w:val="12"/>
          <w:szCs w:val="12"/>
        </w:rPr>
      </w:pPr>
    </w:p>
    <w:p w:rsidR="00417C37" w:rsidRDefault="00762C33" w:rsidP="00762C33">
      <w:pPr>
        <w:rPr>
          <w:rFonts w:cs="Times New Roman"/>
        </w:rPr>
      </w:pPr>
      <w:r w:rsidRPr="00762C33">
        <w:rPr>
          <w:rFonts w:cs="Times New Roman"/>
        </w:rPr>
        <w:t>od 195 (zájemce)</w:t>
      </w:r>
      <w:r w:rsidR="00417C37">
        <w:rPr>
          <w:rFonts w:cs="Times New Roman"/>
        </w:rPr>
        <w:t>___________________________________________________</w:t>
      </w:r>
    </w:p>
    <w:p w:rsidR="00417C37" w:rsidRPr="00417C37" w:rsidRDefault="00417C37" w:rsidP="00762C33">
      <w:pPr>
        <w:rPr>
          <w:rFonts w:cs="Times New Roman"/>
          <w:sz w:val="12"/>
          <w:szCs w:val="12"/>
        </w:rPr>
      </w:pPr>
    </w:p>
    <w:p w:rsidR="00417C37" w:rsidRDefault="00762C33" w:rsidP="00762C33">
      <w:pPr>
        <w:rPr>
          <w:rFonts w:cs="Times New Roman"/>
        </w:rPr>
      </w:pPr>
      <w:r w:rsidRPr="00762C33">
        <w:rPr>
          <w:rFonts w:cs="Times New Roman"/>
        </w:rPr>
        <w:t xml:space="preserve">před 4 000 (rok) </w:t>
      </w:r>
      <w:r w:rsidR="00417C37">
        <w:rPr>
          <w:rFonts w:cs="Times New Roman"/>
        </w:rPr>
        <w:t>____________________________________________________</w:t>
      </w:r>
    </w:p>
    <w:p w:rsidR="00417C37" w:rsidRPr="00417C37" w:rsidRDefault="00417C37" w:rsidP="00762C33">
      <w:pPr>
        <w:rPr>
          <w:rFonts w:cs="Times New Roman"/>
          <w:sz w:val="12"/>
          <w:szCs w:val="12"/>
        </w:rPr>
      </w:pPr>
    </w:p>
    <w:p w:rsidR="00417C37" w:rsidRDefault="00762C33" w:rsidP="00762C33">
      <w:pPr>
        <w:rPr>
          <w:rFonts w:cs="Times New Roman"/>
        </w:rPr>
      </w:pPr>
      <w:r w:rsidRPr="00762C33">
        <w:rPr>
          <w:rFonts w:cs="Times New Roman"/>
        </w:rPr>
        <w:t xml:space="preserve">přišlo 200 (divák) </w:t>
      </w:r>
      <w:r w:rsidR="00417C37">
        <w:rPr>
          <w:rFonts w:cs="Times New Roman"/>
        </w:rPr>
        <w:t>___________________________________________________</w:t>
      </w:r>
    </w:p>
    <w:p w:rsidR="00417C37" w:rsidRPr="00417C37" w:rsidRDefault="00417C37" w:rsidP="00762C33">
      <w:pPr>
        <w:rPr>
          <w:rFonts w:cs="Times New Roman"/>
          <w:sz w:val="12"/>
          <w:szCs w:val="12"/>
        </w:rPr>
      </w:pPr>
    </w:p>
    <w:p w:rsidR="00417C37" w:rsidRDefault="00762C33" w:rsidP="00762C33">
      <w:pPr>
        <w:rPr>
          <w:rFonts w:cs="Times New Roman"/>
        </w:rPr>
      </w:pPr>
      <w:r w:rsidRPr="00762C33">
        <w:rPr>
          <w:rFonts w:cs="Times New Roman"/>
        </w:rPr>
        <w:t>s 1683 (koruna)</w:t>
      </w:r>
      <w:r w:rsidR="00417C37">
        <w:rPr>
          <w:rFonts w:cs="Times New Roman"/>
        </w:rPr>
        <w:t>_____________________________________________________</w:t>
      </w:r>
    </w:p>
    <w:p w:rsidR="00417C37" w:rsidRDefault="00417C37" w:rsidP="00762C33">
      <w:pPr>
        <w:rPr>
          <w:rFonts w:cs="Times New Roman"/>
        </w:rPr>
      </w:pPr>
    </w:p>
    <w:p w:rsidR="004E3B6A" w:rsidRDefault="004E3B6A" w:rsidP="00762C33">
      <w:pPr>
        <w:rPr>
          <w:rFonts w:cs="Times New Roman"/>
        </w:rPr>
      </w:pPr>
    </w:p>
    <w:p w:rsidR="004E3B6A" w:rsidRDefault="004E3B6A" w:rsidP="00762C33">
      <w:pPr>
        <w:rPr>
          <w:rFonts w:cs="Times New Roman"/>
        </w:rPr>
      </w:pPr>
    </w:p>
    <w:p w:rsidR="004E3B6A" w:rsidRDefault="001422F2" w:rsidP="00762C33">
      <w:pPr>
        <w:rPr>
          <w:rFonts w:cs="Times New Roman"/>
        </w:rPr>
      </w:pPr>
      <w:r>
        <w:rPr>
          <w:rFonts w:cs="Times New Roman"/>
          <w:b/>
        </w:rPr>
        <w:t xml:space="preserve">8. </w:t>
      </w:r>
      <w:r w:rsidR="004E3B6A" w:rsidRPr="004E3B6A">
        <w:rPr>
          <w:rFonts w:cs="Times New Roman"/>
          <w:b/>
          <w:u w:val="single"/>
        </w:rPr>
        <w:t>Za kterou číslovkou bude tečka</w:t>
      </w:r>
      <w:r w:rsidR="004E3B6A">
        <w:rPr>
          <w:rFonts w:cs="Times New Roman"/>
        </w:rPr>
        <w:t>?</w:t>
      </w:r>
    </w:p>
    <w:p w:rsidR="004E3B6A" w:rsidRDefault="004E3B6A" w:rsidP="00762C33">
      <w:pPr>
        <w:rPr>
          <w:rFonts w:cs="Times New Roman"/>
        </w:rPr>
      </w:pPr>
    </w:p>
    <w:p w:rsidR="004E3B6A" w:rsidRDefault="00762C33" w:rsidP="00762C33">
      <w:pPr>
        <w:rPr>
          <w:rFonts w:cs="Times New Roman"/>
        </w:rPr>
      </w:pPr>
      <w:r w:rsidRPr="00762C33">
        <w:rPr>
          <w:rFonts w:cs="Times New Roman"/>
        </w:rPr>
        <w:t xml:space="preserve">Po skončení 9 třídy chci jít na průmyslovku. Vyučování končí v 13 15. Václav III byl </w:t>
      </w:r>
    </w:p>
    <w:p w:rsidR="004E3B6A" w:rsidRDefault="004E3B6A" w:rsidP="00762C33">
      <w:pPr>
        <w:rPr>
          <w:rFonts w:cs="Times New Roman"/>
        </w:rPr>
      </w:pPr>
    </w:p>
    <w:p w:rsidR="004E3B6A" w:rsidRDefault="00762C33" w:rsidP="00762C33">
      <w:pPr>
        <w:rPr>
          <w:rFonts w:cs="Times New Roman"/>
        </w:rPr>
      </w:pPr>
      <w:r w:rsidRPr="00762C33">
        <w:rPr>
          <w:rFonts w:cs="Times New Roman"/>
        </w:rPr>
        <w:t xml:space="preserve">zavražděn v roce 1306. Základnu tvořil obdélník 6 krát dva metry. Kurz angličtiny bude </w:t>
      </w:r>
    </w:p>
    <w:p w:rsidR="004E3B6A" w:rsidRDefault="004E3B6A" w:rsidP="00762C33">
      <w:pPr>
        <w:rPr>
          <w:rFonts w:cs="Times New Roman"/>
        </w:rPr>
      </w:pPr>
    </w:p>
    <w:p w:rsidR="004E3B6A" w:rsidRDefault="00762C33" w:rsidP="00762C33">
      <w:pPr>
        <w:rPr>
          <w:rFonts w:cs="Times New Roman"/>
        </w:rPr>
      </w:pPr>
      <w:r w:rsidRPr="00762C33">
        <w:rPr>
          <w:rFonts w:cs="Times New Roman"/>
        </w:rPr>
        <w:t xml:space="preserve">zahájen 5 září na 3 základní škole. Přihlásilo se 15 uchazečů. Vlak měl odjíždět </w:t>
      </w:r>
    </w:p>
    <w:p w:rsidR="004E3B6A" w:rsidRDefault="004E3B6A" w:rsidP="00762C33">
      <w:pPr>
        <w:rPr>
          <w:rFonts w:cs="Times New Roman"/>
        </w:rPr>
      </w:pPr>
    </w:p>
    <w:p w:rsidR="004E3B6A" w:rsidRDefault="00762C33" w:rsidP="00762C33">
      <w:pPr>
        <w:rPr>
          <w:rFonts w:cs="Times New Roman"/>
        </w:rPr>
      </w:pPr>
      <w:r w:rsidRPr="00762C33">
        <w:rPr>
          <w:rFonts w:cs="Times New Roman"/>
        </w:rPr>
        <w:t xml:space="preserve">v 8 hodin 16 minut, ale má zpoždění. Vyhrál poukaz v hodnotě 1000 korun českých. </w:t>
      </w:r>
    </w:p>
    <w:p w:rsidR="004E3B6A" w:rsidRDefault="004E3B6A" w:rsidP="00762C33">
      <w:pPr>
        <w:rPr>
          <w:rFonts w:cs="Times New Roman"/>
        </w:rPr>
      </w:pPr>
    </w:p>
    <w:p w:rsidR="004E3B6A" w:rsidRDefault="00762C33" w:rsidP="00762C33">
      <w:pPr>
        <w:rPr>
          <w:rFonts w:cs="Times New Roman"/>
        </w:rPr>
      </w:pPr>
      <w:r w:rsidRPr="00762C33">
        <w:rPr>
          <w:rFonts w:cs="Times New Roman"/>
        </w:rPr>
        <w:t xml:space="preserve">Téma války se objevuje již v literatuře 1 poloviny 20 století. </w:t>
      </w:r>
    </w:p>
    <w:p w:rsidR="004E3B6A" w:rsidRDefault="004E3B6A" w:rsidP="00762C33">
      <w:pPr>
        <w:rPr>
          <w:rFonts w:cs="Times New Roman"/>
        </w:rPr>
      </w:pPr>
    </w:p>
    <w:p w:rsidR="00762C33" w:rsidRPr="00762C33" w:rsidRDefault="00762C33" w:rsidP="00762C33">
      <w:pPr>
        <w:rPr>
          <w:rFonts w:cs="Times New Roman"/>
        </w:rPr>
      </w:pPr>
      <w:r w:rsidRPr="00762C33">
        <w:rPr>
          <w:rFonts w:cs="Times New Roman"/>
        </w:rPr>
        <w:t>20% uchazečů nebylo v letošním roce přijato. Z 10 závodníku dva nedojeli k cíli.</w:t>
      </w:r>
    </w:p>
    <w:p w:rsidR="00762C33" w:rsidRPr="00762C33" w:rsidRDefault="00762C33" w:rsidP="00762C33">
      <w:pPr>
        <w:rPr>
          <w:rFonts w:cs="Times New Roman"/>
        </w:rPr>
      </w:pPr>
    </w:p>
    <w:p w:rsidR="00456120" w:rsidRDefault="00D917D4" w:rsidP="00456120">
      <w:pPr>
        <w:rPr>
          <w:rFonts w:cs="Times New Roman"/>
          <w:b/>
          <w:sz w:val="40"/>
          <w:szCs w:val="40"/>
        </w:rPr>
      </w:pPr>
      <w:r>
        <w:rPr>
          <w:rFonts w:cs="Times New Roman"/>
          <w:b/>
          <w:sz w:val="40"/>
          <w:szCs w:val="40"/>
        </w:rPr>
        <w:lastRenderedPageBreak/>
        <w:t>3. hodina – 15</w:t>
      </w:r>
      <w:r w:rsidR="00273EF7">
        <w:rPr>
          <w:rFonts w:cs="Times New Roman"/>
          <w:b/>
          <w:sz w:val="40"/>
          <w:szCs w:val="40"/>
        </w:rPr>
        <w:t>. května</w:t>
      </w:r>
      <w:r w:rsidR="00456120" w:rsidRPr="009957C5">
        <w:rPr>
          <w:rFonts w:cs="Times New Roman"/>
          <w:b/>
          <w:sz w:val="40"/>
          <w:szCs w:val="40"/>
        </w:rPr>
        <w:t xml:space="preserve"> 2020</w:t>
      </w:r>
    </w:p>
    <w:p w:rsidR="00D771D4" w:rsidRDefault="00D771D4"/>
    <w:p w:rsidR="00273EF7" w:rsidRDefault="001422F2">
      <w:r>
        <w:t>LITERÁRNÍ VÝCHOVA</w:t>
      </w:r>
    </w:p>
    <w:p w:rsidR="001422F2" w:rsidRDefault="001422F2">
      <w:r>
        <w:t>-čtení s porozuměním</w:t>
      </w:r>
    </w:p>
    <w:p w:rsidR="001422F2" w:rsidRDefault="001422F2"/>
    <w:p w:rsidR="00AF1419" w:rsidRPr="00AF1419" w:rsidRDefault="00AF1419" w:rsidP="00AF1419">
      <w:pPr>
        <w:rPr>
          <w:rFonts w:cs="Times New Roman"/>
          <w:b/>
          <w:sz w:val="32"/>
          <w:szCs w:val="32"/>
        </w:rPr>
      </w:pPr>
      <w:r w:rsidRPr="00AF1419">
        <w:rPr>
          <w:rFonts w:cs="Times New Roman"/>
          <w:b/>
          <w:sz w:val="32"/>
          <w:szCs w:val="32"/>
        </w:rPr>
        <w:t>BERTÍK A ČMUCHADLO</w:t>
      </w:r>
    </w:p>
    <w:p w:rsidR="00AF1419" w:rsidRPr="00AF1419" w:rsidRDefault="00AF1419" w:rsidP="00AF1419">
      <w:pPr>
        <w:rPr>
          <w:rFonts w:cs="Times New Roman"/>
        </w:rPr>
      </w:pPr>
      <w:r w:rsidRPr="00AF1419">
        <w:rPr>
          <w:rFonts w:cs="Times New Roman"/>
        </w:rPr>
        <w:t xml:space="preserve">Za </w:t>
      </w:r>
      <w:proofErr w:type="spellStart"/>
      <w:r w:rsidRPr="00AF1419">
        <w:rPr>
          <w:rFonts w:cs="Times New Roman"/>
        </w:rPr>
        <w:t>výzo</w:t>
      </w:r>
      <w:proofErr w:type="spellEnd"/>
      <w:r w:rsidRPr="00AF1419">
        <w:rPr>
          <w:rFonts w:cs="Times New Roman"/>
        </w:rPr>
        <w:t xml:space="preserve"> jsem dostal od mámy a Richarda </w:t>
      </w:r>
      <w:proofErr w:type="spellStart"/>
      <w:r w:rsidRPr="00AF1419">
        <w:rPr>
          <w:rFonts w:cs="Times New Roman"/>
        </w:rPr>
        <w:t>nintendo</w:t>
      </w:r>
      <w:proofErr w:type="spellEnd"/>
      <w:r w:rsidRPr="00AF1419">
        <w:rPr>
          <w:rFonts w:cs="Times New Roman"/>
        </w:rPr>
        <w:t>.</w:t>
      </w:r>
    </w:p>
    <w:p w:rsidR="00AF1419" w:rsidRPr="00AF1419" w:rsidRDefault="00AF1419" w:rsidP="00AF1419">
      <w:pPr>
        <w:rPr>
          <w:rFonts w:cs="Times New Roman"/>
        </w:rPr>
      </w:pPr>
      <w:r w:rsidRPr="00AF1419">
        <w:rPr>
          <w:rFonts w:cs="Times New Roman"/>
        </w:rPr>
        <w:t xml:space="preserve">Chtěl jsem ho nechat doma, aby bylo jasný, že za dárek, i když je </w:t>
      </w:r>
      <w:proofErr w:type="spellStart"/>
      <w:r w:rsidRPr="00AF1419">
        <w:rPr>
          <w:rFonts w:cs="Times New Roman"/>
        </w:rPr>
        <w:t>suprovej</w:t>
      </w:r>
      <w:proofErr w:type="spellEnd"/>
      <w:r w:rsidRPr="00AF1419">
        <w:rPr>
          <w:rFonts w:cs="Times New Roman"/>
        </w:rPr>
        <w:t>, si mě nemůžou koupit. Stejně to vymyslel on, mamka myslí, že bych neměl dostávat takový drahý dárky, zvlášť když jsem neměl samý jedničky, ale čtyři dvojky.</w:t>
      </w:r>
    </w:p>
    <w:p w:rsidR="00AF1419" w:rsidRPr="00AF1419" w:rsidRDefault="00AF1419" w:rsidP="00AF1419">
      <w:pPr>
        <w:rPr>
          <w:rFonts w:cs="Times New Roman"/>
        </w:rPr>
      </w:pPr>
      <w:r w:rsidRPr="00AF1419">
        <w:rPr>
          <w:rFonts w:cs="Times New Roman"/>
        </w:rPr>
        <w:t>Ale pak jsem si ho přece jenom vzal, ale tajně. Až se mě zeptají, řeknu, že jsem ho zapomněl doma. Od táty jsem dostal obří pastelky a knihu o zvířatech. Tu knihu si prohlížím v autě, aby bylo jasný, na čí jsem straně.</w:t>
      </w:r>
    </w:p>
    <w:p w:rsidR="00AF1419" w:rsidRPr="00AF1419" w:rsidRDefault="00AF1419" w:rsidP="00AF1419">
      <w:pPr>
        <w:rPr>
          <w:rFonts w:cs="Times New Roman"/>
        </w:rPr>
      </w:pPr>
      <w:r w:rsidRPr="00AF1419">
        <w:rPr>
          <w:rFonts w:cs="Times New Roman"/>
        </w:rPr>
        <w:t xml:space="preserve">Jedeme s mamkou a Rypoušem na jeho chalupu. Rypouš někdy říkám Richardovi, jednak proto, že je </w:t>
      </w:r>
      <w:proofErr w:type="spellStart"/>
      <w:r w:rsidRPr="00AF1419">
        <w:rPr>
          <w:rFonts w:cs="Times New Roman"/>
        </w:rPr>
        <w:t>tlustej</w:t>
      </w:r>
      <w:proofErr w:type="spellEnd"/>
      <w:r w:rsidRPr="00AF1419">
        <w:rPr>
          <w:rFonts w:cs="Times New Roman"/>
        </w:rPr>
        <w:t xml:space="preserve">, ale hlavně má </w:t>
      </w:r>
      <w:proofErr w:type="spellStart"/>
      <w:r w:rsidRPr="00AF1419">
        <w:rPr>
          <w:rFonts w:cs="Times New Roman"/>
        </w:rPr>
        <w:t>velkej</w:t>
      </w:r>
      <w:proofErr w:type="spellEnd"/>
      <w:r w:rsidRPr="00AF1419">
        <w:rPr>
          <w:rFonts w:cs="Times New Roman"/>
        </w:rPr>
        <w:t xml:space="preserve"> nos, obří, nechápu, že lidi se k němu </w:t>
      </w:r>
      <w:proofErr w:type="spellStart"/>
      <w:r w:rsidRPr="00AF1419">
        <w:rPr>
          <w:rFonts w:cs="Times New Roman"/>
        </w:rPr>
        <w:t>chovaj</w:t>
      </w:r>
      <w:proofErr w:type="spellEnd"/>
      <w:r w:rsidRPr="00AF1419">
        <w:rPr>
          <w:rFonts w:cs="Times New Roman"/>
        </w:rPr>
        <w:t xml:space="preserve">, jako kdyby to neviděli. Na </w:t>
      </w:r>
      <w:proofErr w:type="spellStart"/>
      <w:r w:rsidRPr="00AF1419">
        <w:rPr>
          <w:rFonts w:cs="Times New Roman"/>
        </w:rPr>
        <w:t>tý</w:t>
      </w:r>
      <w:proofErr w:type="spellEnd"/>
    </w:p>
    <w:p w:rsidR="00AF1419" w:rsidRPr="00AF1419" w:rsidRDefault="00AF1419" w:rsidP="00AF1419">
      <w:pPr>
        <w:rPr>
          <w:rFonts w:cs="Times New Roman"/>
        </w:rPr>
      </w:pPr>
      <w:r w:rsidRPr="00AF1419">
        <w:rPr>
          <w:rFonts w:cs="Times New Roman"/>
        </w:rPr>
        <w:t xml:space="preserve">chalupě jsem ještě nikdy nebyl. </w:t>
      </w:r>
      <w:proofErr w:type="spellStart"/>
      <w:r w:rsidRPr="00AF1419">
        <w:rPr>
          <w:rFonts w:cs="Times New Roman"/>
        </w:rPr>
        <w:t>Prej</w:t>
      </w:r>
      <w:proofErr w:type="spellEnd"/>
      <w:r w:rsidRPr="00AF1419">
        <w:rPr>
          <w:rFonts w:cs="Times New Roman"/>
        </w:rPr>
        <w:t xml:space="preserve"> je to tam super, protože jsou tam skály a les a taky rybník a hlavně je to příroda a tu já mám rád, určitě tam uvidíš spoustu zvířat, říká mamka.</w:t>
      </w:r>
    </w:p>
    <w:p w:rsidR="00AF1419" w:rsidRPr="00AF1419" w:rsidRDefault="00AF1419" w:rsidP="00AF1419">
      <w:pPr>
        <w:rPr>
          <w:rFonts w:cs="Times New Roman"/>
        </w:rPr>
      </w:pPr>
      <w:r w:rsidRPr="00AF1419">
        <w:rPr>
          <w:rFonts w:cs="Times New Roman"/>
        </w:rPr>
        <w:t xml:space="preserve">A taky tam budou další děti, s </w:t>
      </w:r>
      <w:proofErr w:type="spellStart"/>
      <w:r w:rsidRPr="00AF1419">
        <w:rPr>
          <w:rFonts w:cs="Times New Roman"/>
        </w:rPr>
        <w:t>kterejma</w:t>
      </w:r>
      <w:proofErr w:type="spellEnd"/>
      <w:r w:rsidRPr="00AF1419">
        <w:rPr>
          <w:rFonts w:cs="Times New Roman"/>
        </w:rPr>
        <w:t xml:space="preserve"> si budeš moct hrát, říká ještě. Ale já nemám moc rád cizí lidi. Což je další důvod, proč tam nechci. První je samozřejmě to, že nechci </w:t>
      </w:r>
      <w:proofErr w:type="spellStart"/>
      <w:r w:rsidRPr="00AF1419">
        <w:rPr>
          <w:rFonts w:cs="Times New Roman"/>
        </w:rPr>
        <w:t>bejt</w:t>
      </w:r>
      <w:proofErr w:type="spellEnd"/>
      <w:r w:rsidRPr="00AF1419">
        <w:rPr>
          <w:rFonts w:cs="Times New Roman"/>
        </w:rPr>
        <w:t xml:space="preserve"> nikde, kde je Richard.</w:t>
      </w:r>
    </w:p>
    <w:p w:rsidR="00AF1419" w:rsidRPr="00AF1419" w:rsidRDefault="00AF1419" w:rsidP="00AF1419">
      <w:pPr>
        <w:rPr>
          <w:rFonts w:cs="Times New Roman"/>
        </w:rPr>
      </w:pPr>
      <w:r w:rsidRPr="00AF1419">
        <w:rPr>
          <w:rFonts w:cs="Times New Roman"/>
        </w:rPr>
        <w:t xml:space="preserve">Přijíždíme a už tam ty lidi jsou, </w:t>
      </w:r>
      <w:proofErr w:type="spellStart"/>
      <w:r w:rsidRPr="00AF1419">
        <w:rPr>
          <w:rFonts w:cs="Times New Roman"/>
        </w:rPr>
        <w:t>vim</w:t>
      </w:r>
      <w:proofErr w:type="spellEnd"/>
      <w:r w:rsidRPr="00AF1419">
        <w:rPr>
          <w:rFonts w:cs="Times New Roman"/>
        </w:rPr>
        <w:t xml:space="preserve">, že jedna paní je Richardova sestra. Mamka s Rypoušem vystoupí a zdraví se </w:t>
      </w:r>
      <w:proofErr w:type="spellStart"/>
      <w:r w:rsidRPr="00AF1419">
        <w:rPr>
          <w:rFonts w:cs="Times New Roman"/>
        </w:rPr>
        <w:t>se</w:t>
      </w:r>
      <w:proofErr w:type="spellEnd"/>
      <w:r w:rsidRPr="00AF1419">
        <w:rPr>
          <w:rFonts w:cs="Times New Roman"/>
        </w:rPr>
        <w:t xml:space="preserve"> všema, já nevystoupím, dívám se ven, vidím dvě </w:t>
      </w:r>
      <w:proofErr w:type="gramStart"/>
      <w:r w:rsidRPr="00AF1419">
        <w:rPr>
          <w:rFonts w:cs="Times New Roman"/>
        </w:rPr>
        <w:t>zrzavý</w:t>
      </w:r>
      <w:proofErr w:type="gramEnd"/>
      <w:r w:rsidRPr="00AF1419">
        <w:rPr>
          <w:rFonts w:cs="Times New Roman"/>
        </w:rPr>
        <w:t xml:space="preserve"> holky a pak kluka a ještě</w:t>
      </w:r>
    </w:p>
    <w:p w:rsidR="00AF1419" w:rsidRPr="00AF1419" w:rsidRDefault="00AF1419" w:rsidP="00AF1419">
      <w:pPr>
        <w:rPr>
          <w:rFonts w:cs="Times New Roman"/>
        </w:rPr>
      </w:pPr>
      <w:r w:rsidRPr="00AF1419">
        <w:rPr>
          <w:rFonts w:cs="Times New Roman"/>
        </w:rPr>
        <w:t>malou holčičku a všechny ty dospělý a vůbec se mi ven nechce. Hrozně se vítají s Richardem, jako by to byl nejlepší chlápek na světě. To nechápu.</w:t>
      </w:r>
    </w:p>
    <w:p w:rsidR="00AF1419" w:rsidRPr="00AF1419" w:rsidRDefault="00AF1419" w:rsidP="00AF1419">
      <w:pPr>
        <w:rPr>
          <w:rFonts w:cs="Times New Roman"/>
        </w:rPr>
      </w:pPr>
      <w:r w:rsidRPr="00AF1419">
        <w:rPr>
          <w:rFonts w:cs="Times New Roman"/>
        </w:rPr>
        <w:t xml:space="preserve">Mamka ukazuje směrem k autu, nejspíš říká, že jsem </w:t>
      </w:r>
      <w:proofErr w:type="spellStart"/>
      <w:r w:rsidRPr="00AF1419">
        <w:rPr>
          <w:rFonts w:cs="Times New Roman"/>
        </w:rPr>
        <w:t>protivnej</w:t>
      </w:r>
      <w:proofErr w:type="spellEnd"/>
      <w:r w:rsidRPr="00AF1419">
        <w:rPr>
          <w:rFonts w:cs="Times New Roman"/>
        </w:rPr>
        <w:t xml:space="preserve"> a pořád dělám nějaký problémy, dívají se mým směrem a určitě mluví o mně, tak dělám, že si čtu. Až po chvíli, když vidím, že už se mamka pro mě chystá jít, tak vystoupím. Ale než to udělám, vezmu brejle, co nosí Rypouš jenom na řízení, a schovám je pod sedačku a ještě pod ten kobereček, </w:t>
      </w:r>
      <w:proofErr w:type="spellStart"/>
      <w:r w:rsidRPr="00AF1419">
        <w:rPr>
          <w:rFonts w:cs="Times New Roman"/>
        </w:rPr>
        <w:t>haha</w:t>
      </w:r>
      <w:proofErr w:type="spellEnd"/>
      <w:r w:rsidRPr="00AF1419">
        <w:rPr>
          <w:rFonts w:cs="Times New Roman"/>
        </w:rPr>
        <w:t>.</w:t>
      </w:r>
    </w:p>
    <w:p w:rsidR="00AF1419" w:rsidRPr="00AF1419" w:rsidRDefault="00AF1419" w:rsidP="00AF1419">
      <w:pPr>
        <w:rPr>
          <w:rFonts w:cs="Times New Roman"/>
        </w:rPr>
      </w:pPr>
      <w:r w:rsidRPr="00AF1419">
        <w:rPr>
          <w:rFonts w:cs="Times New Roman"/>
        </w:rPr>
        <w:t xml:space="preserve">Vystoupím a všichni se </w:t>
      </w:r>
      <w:proofErr w:type="spellStart"/>
      <w:r w:rsidRPr="00AF1419">
        <w:rPr>
          <w:rFonts w:cs="Times New Roman"/>
        </w:rPr>
        <w:t>se</w:t>
      </w:r>
      <w:proofErr w:type="spellEnd"/>
      <w:r w:rsidRPr="00AF1419">
        <w:rPr>
          <w:rFonts w:cs="Times New Roman"/>
        </w:rPr>
        <w:t xml:space="preserve"> mnou taky vítají a říkají mi, jak se </w:t>
      </w:r>
      <w:proofErr w:type="spellStart"/>
      <w:r w:rsidRPr="00AF1419">
        <w:rPr>
          <w:rFonts w:cs="Times New Roman"/>
        </w:rPr>
        <w:t>jmenujou</w:t>
      </w:r>
      <w:proofErr w:type="spellEnd"/>
      <w:r w:rsidRPr="00AF1419">
        <w:rPr>
          <w:rFonts w:cs="Times New Roman"/>
        </w:rPr>
        <w:t xml:space="preserve">. Ti zrzaví se </w:t>
      </w:r>
      <w:proofErr w:type="spellStart"/>
      <w:r w:rsidRPr="00AF1419">
        <w:rPr>
          <w:rFonts w:cs="Times New Roman"/>
        </w:rPr>
        <w:t>jmenujou</w:t>
      </w:r>
      <w:proofErr w:type="spellEnd"/>
      <w:r w:rsidRPr="00AF1419">
        <w:rPr>
          <w:rFonts w:cs="Times New Roman"/>
        </w:rPr>
        <w:t xml:space="preserve"> </w:t>
      </w:r>
      <w:proofErr w:type="spellStart"/>
      <w:r w:rsidRPr="00AF1419">
        <w:rPr>
          <w:rFonts w:cs="Times New Roman"/>
        </w:rPr>
        <w:t>Doubicovi</w:t>
      </w:r>
      <w:proofErr w:type="spellEnd"/>
      <w:r w:rsidRPr="00AF1419">
        <w:rPr>
          <w:rFonts w:cs="Times New Roman"/>
        </w:rPr>
        <w:t>, holky Zuzana a Andula, obě jsou větší než já, Zuzana má dlouhý vlasy, Andula krátký, obě se tvářej, jako že jsou nejchytřejší. Říkáme si čau. Ty další lidi jsou Váchovi, to je Richardova sestra a její muž, kluk je Pepan, vypadá v pohodě, holčička Helenka, ta je ještě malá. My nejsme jedna rodina,</w:t>
      </w:r>
    </w:p>
    <w:p w:rsidR="00AF1419" w:rsidRPr="00AF1419" w:rsidRDefault="00AF1419" w:rsidP="00AF1419">
      <w:pPr>
        <w:rPr>
          <w:rFonts w:cs="Times New Roman"/>
        </w:rPr>
      </w:pPr>
      <w:r w:rsidRPr="00AF1419">
        <w:rPr>
          <w:rFonts w:cs="Times New Roman"/>
        </w:rPr>
        <w:t xml:space="preserve">mamka se jmenuje Rozehnalová, jako babička, já se jmenuju Březina jako táta a Richard se jmenuje </w:t>
      </w:r>
      <w:proofErr w:type="spellStart"/>
      <w:r w:rsidRPr="00AF1419">
        <w:rPr>
          <w:rFonts w:cs="Times New Roman"/>
        </w:rPr>
        <w:t>Kulísek</w:t>
      </w:r>
      <w:proofErr w:type="spellEnd"/>
      <w:r w:rsidRPr="00AF1419">
        <w:rPr>
          <w:rFonts w:cs="Times New Roman"/>
        </w:rPr>
        <w:t>, což je jako kulíšek, i jméno má blbý.</w:t>
      </w:r>
    </w:p>
    <w:p w:rsidR="00AF1419" w:rsidRPr="00AF1419" w:rsidRDefault="00AF1419" w:rsidP="00AF1419">
      <w:pPr>
        <w:rPr>
          <w:rFonts w:cs="Times New Roman"/>
        </w:rPr>
      </w:pPr>
      <w:proofErr w:type="spellStart"/>
      <w:r w:rsidRPr="00AF1419">
        <w:rPr>
          <w:rFonts w:cs="Times New Roman"/>
        </w:rPr>
        <w:t>Prej</w:t>
      </w:r>
      <w:proofErr w:type="spellEnd"/>
      <w:r w:rsidRPr="00AF1419">
        <w:rPr>
          <w:rFonts w:cs="Times New Roman"/>
        </w:rPr>
        <w:t xml:space="preserve"> máš rád zvířata, já mám králíka, říká jedna z těch zrzek, asi Andula.</w:t>
      </w:r>
    </w:p>
    <w:p w:rsidR="00AF1419" w:rsidRPr="00AF1419" w:rsidRDefault="00AF1419" w:rsidP="00AF1419">
      <w:pPr>
        <w:rPr>
          <w:rFonts w:cs="Times New Roman"/>
        </w:rPr>
      </w:pPr>
      <w:r w:rsidRPr="00AF1419">
        <w:rPr>
          <w:rFonts w:cs="Times New Roman"/>
        </w:rPr>
        <w:t xml:space="preserve">Všichni říkají, </w:t>
      </w:r>
      <w:proofErr w:type="spellStart"/>
      <w:r w:rsidRPr="00AF1419">
        <w:rPr>
          <w:rFonts w:cs="Times New Roman"/>
        </w:rPr>
        <w:t>Bertíku</w:t>
      </w:r>
      <w:proofErr w:type="spellEnd"/>
      <w:r w:rsidRPr="00AF1419">
        <w:rPr>
          <w:rFonts w:cs="Times New Roman"/>
        </w:rPr>
        <w:t xml:space="preserve">, tobě je devět a jsi tak </w:t>
      </w:r>
      <w:proofErr w:type="spellStart"/>
      <w:r w:rsidRPr="00AF1419">
        <w:rPr>
          <w:rFonts w:cs="Times New Roman"/>
        </w:rPr>
        <w:t>velkej</w:t>
      </w:r>
      <w:proofErr w:type="spellEnd"/>
      <w:r w:rsidRPr="00AF1419">
        <w:rPr>
          <w:rFonts w:cs="Times New Roman"/>
        </w:rPr>
        <w:t>!</w:t>
      </w:r>
    </w:p>
    <w:p w:rsidR="00AF1419" w:rsidRPr="00AF1419" w:rsidRDefault="00AF1419" w:rsidP="00AF1419">
      <w:pPr>
        <w:rPr>
          <w:rFonts w:cs="Times New Roman"/>
        </w:rPr>
      </w:pPr>
      <w:r w:rsidRPr="00AF1419">
        <w:rPr>
          <w:rFonts w:cs="Times New Roman"/>
        </w:rPr>
        <w:t xml:space="preserve">Je to možný, jsem ze třídy nejvyšší, ale jsem zároveň asi nejhubenější, vypadám jako táta, nos mám </w:t>
      </w:r>
      <w:proofErr w:type="spellStart"/>
      <w:r w:rsidRPr="00AF1419">
        <w:rPr>
          <w:rFonts w:cs="Times New Roman"/>
        </w:rPr>
        <w:t>malej</w:t>
      </w:r>
      <w:proofErr w:type="spellEnd"/>
      <w:r w:rsidRPr="00AF1419">
        <w:rPr>
          <w:rFonts w:cs="Times New Roman"/>
        </w:rPr>
        <w:t xml:space="preserve"> a spoustu pih, ale naštěstí </w:t>
      </w:r>
      <w:proofErr w:type="spellStart"/>
      <w:r w:rsidRPr="00AF1419">
        <w:rPr>
          <w:rFonts w:cs="Times New Roman"/>
        </w:rPr>
        <w:t>zrzavej</w:t>
      </w:r>
      <w:proofErr w:type="spellEnd"/>
      <w:r w:rsidRPr="00AF1419">
        <w:rPr>
          <w:rFonts w:cs="Times New Roman"/>
        </w:rPr>
        <w:t xml:space="preserve"> nejsem.</w:t>
      </w:r>
    </w:p>
    <w:p w:rsidR="00AF1419" w:rsidRPr="00AF1419" w:rsidRDefault="00AF1419" w:rsidP="00AF1419">
      <w:pPr>
        <w:rPr>
          <w:rFonts w:cs="Times New Roman"/>
        </w:rPr>
      </w:pPr>
      <w:r w:rsidRPr="00AF1419">
        <w:rPr>
          <w:rFonts w:cs="Times New Roman"/>
        </w:rPr>
        <w:t xml:space="preserve">A jak máš krásný dlouhý vlasy, řekne máma Pepy a Heleny. I další máma se začne rozplývat nad </w:t>
      </w:r>
      <w:proofErr w:type="gramStart"/>
      <w:r w:rsidRPr="00AF1419">
        <w:rPr>
          <w:rFonts w:cs="Times New Roman"/>
        </w:rPr>
        <w:t>mýma</w:t>
      </w:r>
      <w:proofErr w:type="gramEnd"/>
      <w:r w:rsidRPr="00AF1419">
        <w:rPr>
          <w:rFonts w:cs="Times New Roman"/>
        </w:rPr>
        <w:t xml:space="preserve"> </w:t>
      </w:r>
      <w:proofErr w:type="spellStart"/>
      <w:r w:rsidRPr="00AF1419">
        <w:rPr>
          <w:rFonts w:cs="Times New Roman"/>
        </w:rPr>
        <w:t>vlasama</w:t>
      </w:r>
      <w:proofErr w:type="spellEnd"/>
      <w:r w:rsidRPr="00AF1419">
        <w:rPr>
          <w:rFonts w:cs="Times New Roman"/>
        </w:rPr>
        <w:t xml:space="preserve">. Mám trochu delší vlasy, asi po ramena, ale hlavně přes uši, protože je mám hrozně odstátý, to taky po tátovi. Vlasy nemám na krátko už od školky, vypadal bych jako blbeček, ale nemám je zas tak dlouhý, abych vypadal jako holka nebo tak, takže mě tady to pěkně štve, připadám si, že na mě všichni </w:t>
      </w:r>
      <w:proofErr w:type="spellStart"/>
      <w:r w:rsidRPr="00AF1419">
        <w:rPr>
          <w:rFonts w:cs="Times New Roman"/>
        </w:rPr>
        <w:t>koukaj</w:t>
      </w:r>
      <w:proofErr w:type="spellEnd"/>
      <w:r w:rsidRPr="00AF1419">
        <w:rPr>
          <w:rFonts w:cs="Times New Roman"/>
        </w:rPr>
        <w:t xml:space="preserve"> a to je nepříjemný.</w:t>
      </w:r>
    </w:p>
    <w:p w:rsidR="00AF1419" w:rsidRPr="00AF1419" w:rsidRDefault="00AF1419" w:rsidP="00AF1419">
      <w:pPr>
        <w:rPr>
          <w:rFonts w:cs="Times New Roman"/>
        </w:rPr>
      </w:pPr>
      <w:r w:rsidRPr="00AF1419">
        <w:rPr>
          <w:rFonts w:cs="Times New Roman"/>
        </w:rPr>
        <w:t>Mamka to možná pozná, protože řekne, že za chvíli bude jídlo, ať si vezmu věci z auta a zatím se ubytujeme. Jdeme si všichni tři pro věci, ostatní děti někam odejdou.</w:t>
      </w:r>
    </w:p>
    <w:p w:rsidR="00AF1419" w:rsidRPr="00AF1419" w:rsidRDefault="00AF1419" w:rsidP="00AF1419">
      <w:pPr>
        <w:rPr>
          <w:rFonts w:cs="Times New Roman"/>
        </w:rPr>
      </w:pPr>
      <w:r w:rsidRPr="00AF1419">
        <w:rPr>
          <w:rFonts w:cs="Times New Roman"/>
        </w:rPr>
        <w:lastRenderedPageBreak/>
        <w:t xml:space="preserve">Chalupa je veliká. Dole je jedna místnost, kde je kuchyň a stůl a pak </w:t>
      </w:r>
      <w:proofErr w:type="spellStart"/>
      <w:r w:rsidRPr="00AF1419">
        <w:rPr>
          <w:rFonts w:cs="Times New Roman"/>
        </w:rPr>
        <w:t>velkej</w:t>
      </w:r>
      <w:proofErr w:type="spellEnd"/>
      <w:r w:rsidRPr="00AF1419">
        <w:rPr>
          <w:rFonts w:cs="Times New Roman"/>
        </w:rPr>
        <w:t xml:space="preserve"> pokoj, kde spí Váchovi, a nahoře, v prvním patře, jsou další dva pokoje, jeden je pro nás tři. Což je taky blbý, nechci s ním </w:t>
      </w:r>
      <w:proofErr w:type="spellStart"/>
      <w:r w:rsidRPr="00AF1419">
        <w:rPr>
          <w:rFonts w:cs="Times New Roman"/>
        </w:rPr>
        <w:t>bejt</w:t>
      </w:r>
      <w:proofErr w:type="spellEnd"/>
    </w:p>
    <w:p w:rsidR="00AF1419" w:rsidRPr="00AF1419" w:rsidRDefault="00AF1419" w:rsidP="00AF1419">
      <w:pPr>
        <w:rPr>
          <w:rFonts w:cs="Times New Roman"/>
        </w:rPr>
      </w:pPr>
      <w:r w:rsidRPr="00AF1419">
        <w:rPr>
          <w:rFonts w:cs="Times New Roman"/>
        </w:rPr>
        <w:t xml:space="preserve">v jednom pokoji, ale zas mně teď napadne, že v něčem je to dobrý, protože mu tak </w:t>
      </w:r>
      <w:proofErr w:type="spellStart"/>
      <w:r w:rsidRPr="00AF1419">
        <w:rPr>
          <w:rFonts w:cs="Times New Roman"/>
        </w:rPr>
        <w:t>snadnějc</w:t>
      </w:r>
      <w:proofErr w:type="spellEnd"/>
      <w:r w:rsidRPr="00AF1419">
        <w:rPr>
          <w:rFonts w:cs="Times New Roman"/>
        </w:rPr>
        <w:t xml:space="preserve"> můžu něco provést, aby věděli, že když už tu musím </w:t>
      </w:r>
      <w:proofErr w:type="spellStart"/>
      <w:r w:rsidRPr="00AF1419">
        <w:rPr>
          <w:rFonts w:cs="Times New Roman"/>
        </w:rPr>
        <w:t>bejt</w:t>
      </w:r>
      <w:proofErr w:type="spellEnd"/>
      <w:r w:rsidRPr="00AF1419">
        <w:rPr>
          <w:rFonts w:cs="Times New Roman"/>
        </w:rPr>
        <w:t xml:space="preserve"> s </w:t>
      </w:r>
      <w:proofErr w:type="spellStart"/>
      <w:r w:rsidRPr="00AF1419">
        <w:rPr>
          <w:rFonts w:cs="Times New Roman"/>
        </w:rPr>
        <w:t>nima</w:t>
      </w:r>
      <w:proofErr w:type="spellEnd"/>
      <w:r w:rsidRPr="00AF1419">
        <w:rPr>
          <w:rFonts w:cs="Times New Roman"/>
        </w:rPr>
        <w:t xml:space="preserve">, tak že to pro nikoho nebude nic </w:t>
      </w:r>
      <w:proofErr w:type="spellStart"/>
      <w:r w:rsidRPr="00AF1419">
        <w:rPr>
          <w:rFonts w:cs="Times New Roman"/>
        </w:rPr>
        <w:t>dobrýho</w:t>
      </w:r>
      <w:proofErr w:type="spellEnd"/>
      <w:r w:rsidRPr="00AF1419">
        <w:rPr>
          <w:rFonts w:cs="Times New Roman"/>
        </w:rPr>
        <w:t>, a že mě měli nechat u táty.</w:t>
      </w:r>
    </w:p>
    <w:p w:rsidR="00AF1419" w:rsidRPr="00AF1419" w:rsidRDefault="00AF1419" w:rsidP="00AF1419">
      <w:pPr>
        <w:rPr>
          <w:rFonts w:cs="Times New Roman"/>
        </w:rPr>
      </w:pPr>
      <w:proofErr w:type="spellStart"/>
      <w:r w:rsidRPr="00AF1419">
        <w:rPr>
          <w:rFonts w:cs="Times New Roman"/>
        </w:rPr>
        <w:t>Ťapu</w:t>
      </w:r>
      <w:proofErr w:type="spellEnd"/>
      <w:r w:rsidRPr="00AF1419">
        <w:rPr>
          <w:rFonts w:cs="Times New Roman"/>
        </w:rPr>
        <w:t xml:space="preserve"> za </w:t>
      </w:r>
      <w:proofErr w:type="spellStart"/>
      <w:r w:rsidRPr="00AF1419">
        <w:rPr>
          <w:rFonts w:cs="Times New Roman"/>
        </w:rPr>
        <w:t>nima</w:t>
      </w:r>
      <w:proofErr w:type="spellEnd"/>
      <w:r w:rsidRPr="00AF1419">
        <w:rPr>
          <w:rFonts w:cs="Times New Roman"/>
        </w:rPr>
        <w:t xml:space="preserve"> poslušně nahoru a nesu si svoji tašku, je těžká, </w:t>
      </w:r>
      <w:proofErr w:type="spellStart"/>
      <w:r w:rsidRPr="00AF1419">
        <w:rPr>
          <w:rFonts w:cs="Times New Roman"/>
        </w:rPr>
        <w:t>musim</w:t>
      </w:r>
      <w:proofErr w:type="spellEnd"/>
      <w:r w:rsidRPr="00AF1419">
        <w:rPr>
          <w:rFonts w:cs="Times New Roman"/>
        </w:rPr>
        <w:t xml:space="preserve"> jí šoupat po zemi. Rypouš mi ji chtěl vzít, ale to sem nechtěl. Schody nahoru jsou příkrý a ta taška je fakt těžká. Nahoře nad </w:t>
      </w:r>
      <w:proofErr w:type="spellStart"/>
      <w:r w:rsidRPr="00AF1419">
        <w:rPr>
          <w:rFonts w:cs="Times New Roman"/>
        </w:rPr>
        <w:t>schodama</w:t>
      </w:r>
      <w:proofErr w:type="spellEnd"/>
      <w:r w:rsidRPr="00AF1419">
        <w:rPr>
          <w:rFonts w:cs="Times New Roman"/>
        </w:rPr>
        <w:t xml:space="preserve"> stojí mamka a dívá se na mě smutně, ale mě to neobměkčí. Mamka se na mě poslední dobou dívá často smutně, to je taková její zbraň, mamka na mě moc nekřičí a už vůbec mě nebije, ale když se jí zdá, že zlobím, tak je smutná. Nejsem rád, že je smutná, ale stejně za to všechno může ona, smutně bych se měl dívat já, že už nežije s taťkou, že má radši Richarda, ale já se neumím dívat smutně, já se umím dívat zle, nekoukej na mě jako táta, říká vždycky mamka a já jsem rád, že jsem tátovi </w:t>
      </w:r>
      <w:proofErr w:type="spellStart"/>
      <w:r w:rsidRPr="00AF1419">
        <w:rPr>
          <w:rFonts w:cs="Times New Roman"/>
        </w:rPr>
        <w:t>podobnej</w:t>
      </w:r>
      <w:proofErr w:type="spellEnd"/>
      <w:r w:rsidRPr="00AF1419">
        <w:rPr>
          <w:rFonts w:cs="Times New Roman"/>
        </w:rPr>
        <w:t>.</w:t>
      </w:r>
    </w:p>
    <w:p w:rsidR="00AF1419" w:rsidRPr="00AF1419" w:rsidRDefault="00AF1419" w:rsidP="00AF1419">
      <w:pPr>
        <w:rPr>
          <w:rFonts w:cs="Times New Roman"/>
        </w:rPr>
      </w:pPr>
      <w:r w:rsidRPr="00AF1419">
        <w:rPr>
          <w:rFonts w:cs="Times New Roman"/>
        </w:rPr>
        <w:t xml:space="preserve">Rypouš se nahoře převlíká. Vlastně už není tak </w:t>
      </w:r>
      <w:proofErr w:type="spellStart"/>
      <w:r w:rsidRPr="00AF1419">
        <w:rPr>
          <w:rFonts w:cs="Times New Roman"/>
        </w:rPr>
        <w:t>tlustej</w:t>
      </w:r>
      <w:proofErr w:type="spellEnd"/>
      <w:r w:rsidRPr="00AF1419">
        <w:rPr>
          <w:rFonts w:cs="Times New Roman"/>
        </w:rPr>
        <w:t xml:space="preserve">. Kvůli mamce drží dietu a každý ráno chodí běhat a už je skoro normální, ale když se seznámili, byl to obr, </w:t>
      </w:r>
      <w:proofErr w:type="spellStart"/>
      <w:r w:rsidRPr="00AF1419">
        <w:rPr>
          <w:rFonts w:cs="Times New Roman"/>
        </w:rPr>
        <w:t>kterejmu</w:t>
      </w:r>
      <w:proofErr w:type="spellEnd"/>
      <w:r w:rsidRPr="00AF1419">
        <w:rPr>
          <w:rFonts w:cs="Times New Roman"/>
        </w:rPr>
        <w:t xml:space="preserve"> se </w:t>
      </w:r>
      <w:proofErr w:type="spellStart"/>
      <w:r w:rsidRPr="00AF1419">
        <w:rPr>
          <w:rFonts w:cs="Times New Roman"/>
        </w:rPr>
        <w:t>přelejvalo</w:t>
      </w:r>
      <w:proofErr w:type="spellEnd"/>
      <w:r w:rsidRPr="00AF1419">
        <w:rPr>
          <w:rFonts w:cs="Times New Roman"/>
        </w:rPr>
        <w:t xml:space="preserve"> celý tělo, jak šel. Teď už má jenom hodně volný kůže. Možná mu teď budu říkat </w:t>
      </w:r>
      <w:proofErr w:type="spellStart"/>
      <w:r w:rsidRPr="00AF1419">
        <w:rPr>
          <w:rFonts w:cs="Times New Roman"/>
        </w:rPr>
        <w:t>šarpej</w:t>
      </w:r>
      <w:proofErr w:type="spellEnd"/>
      <w:r w:rsidRPr="00AF1419">
        <w:rPr>
          <w:rFonts w:cs="Times New Roman"/>
        </w:rPr>
        <w:t>.</w:t>
      </w:r>
    </w:p>
    <w:p w:rsidR="00AF1419" w:rsidRDefault="00AF1419" w:rsidP="00AF1419">
      <w:pPr>
        <w:rPr>
          <w:rFonts w:cs="Times New Roman"/>
        </w:rPr>
      </w:pPr>
      <w:r w:rsidRPr="00AF1419">
        <w:rPr>
          <w:rFonts w:cs="Times New Roman"/>
        </w:rPr>
        <w:t xml:space="preserve">Je jasný, že mu tak říkám jenom pro sebe, nahlas mu neříkám nijak nebo kdybych fakt musel, tak Richarde, ačkoliv vím, že On i mamka by chtěli, abych mu říkal Ríšo, protože tak mu </w:t>
      </w:r>
      <w:proofErr w:type="spellStart"/>
      <w:r w:rsidRPr="00AF1419">
        <w:rPr>
          <w:rFonts w:cs="Times New Roman"/>
        </w:rPr>
        <w:t>říkaj</w:t>
      </w:r>
      <w:proofErr w:type="spellEnd"/>
      <w:r w:rsidRPr="00AF1419">
        <w:rPr>
          <w:rFonts w:cs="Times New Roman"/>
        </w:rPr>
        <w:t xml:space="preserve"> všichni.</w:t>
      </w:r>
    </w:p>
    <w:p w:rsidR="00AF1419" w:rsidRDefault="00AF1419" w:rsidP="00AF1419">
      <w:pPr>
        <w:rPr>
          <w:rFonts w:cs="Times New Roman"/>
        </w:rPr>
      </w:pPr>
    </w:p>
    <w:p w:rsidR="00AF1419" w:rsidRPr="00AF1419" w:rsidRDefault="00AF1419" w:rsidP="00AF1419">
      <w:pPr>
        <w:rPr>
          <w:rFonts w:cs="Times New Roman"/>
        </w:rPr>
      </w:pPr>
    </w:p>
    <w:p w:rsidR="00AF1419" w:rsidRPr="00AF1419" w:rsidRDefault="00AF1419" w:rsidP="00AF1419">
      <w:pPr>
        <w:rPr>
          <w:rFonts w:cs="Times New Roman"/>
          <w:b/>
        </w:rPr>
      </w:pPr>
      <w:r w:rsidRPr="00AF1419">
        <w:rPr>
          <w:rFonts w:cs="Times New Roman"/>
          <w:b/>
        </w:rPr>
        <w:t xml:space="preserve">Vyber, kdo je vypravěč tohoto příběhu? </w:t>
      </w:r>
    </w:p>
    <w:p w:rsidR="00AF1419" w:rsidRPr="00AF1419" w:rsidRDefault="00AF1419" w:rsidP="00AF1419">
      <w:pPr>
        <w:rPr>
          <w:rFonts w:cs="Times New Roman"/>
          <w:i/>
        </w:rPr>
      </w:pPr>
      <w:r w:rsidRPr="00AF1419">
        <w:rPr>
          <w:rFonts w:cs="Times New Roman"/>
          <w:i/>
        </w:rPr>
        <w:t>(Vypravěč je ten, kdo příběh vypráví, popisuje.)</w:t>
      </w:r>
    </w:p>
    <w:p w:rsidR="00AF1419" w:rsidRDefault="00AF1419" w:rsidP="00AF1419">
      <w:pPr>
        <w:rPr>
          <w:rFonts w:cs="Times New Roman"/>
        </w:rPr>
      </w:pPr>
    </w:p>
    <w:p w:rsidR="00AF1419" w:rsidRDefault="00AF1419" w:rsidP="00AF1419">
      <w:pPr>
        <w:rPr>
          <w:rFonts w:cs="Times New Roman"/>
        </w:rPr>
      </w:pPr>
      <w:r>
        <w:rPr>
          <w:rFonts w:cs="Times New Roman"/>
        </w:rPr>
        <w:t xml:space="preserve">1.  </w:t>
      </w:r>
      <w:r w:rsidRPr="00AF1419">
        <w:rPr>
          <w:rFonts w:cs="Times New Roman"/>
        </w:rPr>
        <w:t>Vypravěč je postavou v příběhu.</w:t>
      </w:r>
    </w:p>
    <w:p w:rsidR="00AF1419" w:rsidRDefault="00AF1419" w:rsidP="00AF1419">
      <w:pPr>
        <w:rPr>
          <w:rFonts w:cs="Times New Roman"/>
        </w:rPr>
      </w:pPr>
      <w:r>
        <w:rPr>
          <w:rFonts w:cs="Times New Roman"/>
        </w:rPr>
        <w:t xml:space="preserve">2.  </w:t>
      </w:r>
      <w:r w:rsidRPr="00AF1419">
        <w:rPr>
          <w:rFonts w:cs="Times New Roman"/>
        </w:rPr>
        <w:t>Příběh vypravěče nemá.</w:t>
      </w:r>
    </w:p>
    <w:p w:rsidR="00AF1419" w:rsidRDefault="00AF1419" w:rsidP="00AF1419">
      <w:pPr>
        <w:rPr>
          <w:rFonts w:cs="Times New Roman"/>
        </w:rPr>
      </w:pPr>
      <w:r>
        <w:rPr>
          <w:rFonts w:cs="Times New Roman"/>
        </w:rPr>
        <w:t xml:space="preserve">3.  </w:t>
      </w:r>
      <w:r w:rsidRPr="00AF1419">
        <w:rPr>
          <w:rFonts w:cs="Times New Roman"/>
        </w:rPr>
        <w:t>Vypravěč nevystupuje v</w:t>
      </w:r>
      <w:r>
        <w:rPr>
          <w:rFonts w:cs="Times New Roman"/>
        </w:rPr>
        <w:t> </w:t>
      </w:r>
      <w:r w:rsidRPr="00AF1419">
        <w:rPr>
          <w:rFonts w:cs="Times New Roman"/>
        </w:rPr>
        <w:t>příběhu</w:t>
      </w:r>
      <w:r>
        <w:rPr>
          <w:rFonts w:cs="Times New Roman"/>
        </w:rPr>
        <w:t>.</w:t>
      </w:r>
    </w:p>
    <w:p w:rsidR="00AF1419" w:rsidRDefault="00AF1419" w:rsidP="00AF1419">
      <w:pPr>
        <w:rPr>
          <w:rFonts w:cs="Times New Roman"/>
        </w:rPr>
      </w:pPr>
    </w:p>
    <w:p w:rsidR="00AF1419" w:rsidRDefault="00AF1419" w:rsidP="00AF1419">
      <w:pPr>
        <w:rPr>
          <w:rFonts w:cs="Times New Roman"/>
        </w:rPr>
      </w:pPr>
    </w:p>
    <w:p w:rsidR="00AF1419" w:rsidRDefault="00AF1419" w:rsidP="00AF1419">
      <w:pPr>
        <w:rPr>
          <w:rFonts w:cs="Times New Roman"/>
        </w:rPr>
      </w:pPr>
    </w:p>
    <w:p w:rsidR="00AF1419" w:rsidRPr="00AF1419" w:rsidRDefault="00AF1419" w:rsidP="00AF1419">
      <w:pPr>
        <w:rPr>
          <w:rFonts w:cs="Times New Roman"/>
          <w:b/>
        </w:rPr>
      </w:pPr>
      <w:r w:rsidRPr="00AF1419">
        <w:rPr>
          <w:rFonts w:cs="Times New Roman"/>
          <w:b/>
        </w:rPr>
        <w:t>Napiš, co dostal hlavní hrdina od mámy a Richarda. </w:t>
      </w:r>
    </w:p>
    <w:p w:rsidR="00AF1419" w:rsidRDefault="00AF1419" w:rsidP="00AF1419">
      <w:pPr>
        <w:rPr>
          <w:rFonts w:cs="Times New Roman"/>
        </w:rPr>
      </w:pPr>
    </w:p>
    <w:p w:rsidR="00AF1419" w:rsidRDefault="00AF1419" w:rsidP="00AF1419">
      <w:pPr>
        <w:rPr>
          <w:rFonts w:cs="Times New Roman"/>
        </w:rPr>
      </w:pPr>
      <w:r>
        <w:rPr>
          <w:rFonts w:cs="Times New Roman"/>
        </w:rPr>
        <w:t>________________________________________________________________________</w:t>
      </w:r>
    </w:p>
    <w:p w:rsidR="00AF1419" w:rsidRDefault="00AF1419" w:rsidP="00AF1419">
      <w:pPr>
        <w:rPr>
          <w:rFonts w:cs="Times New Roman"/>
        </w:rPr>
      </w:pPr>
    </w:p>
    <w:p w:rsidR="00AF1419" w:rsidRDefault="00AF1419" w:rsidP="00AF1419">
      <w:pPr>
        <w:rPr>
          <w:rFonts w:cs="Times New Roman"/>
        </w:rPr>
      </w:pPr>
    </w:p>
    <w:p w:rsidR="00AF1419" w:rsidRPr="00AF1419" w:rsidRDefault="00AF1419" w:rsidP="00AF1419">
      <w:pPr>
        <w:rPr>
          <w:rFonts w:cs="Times New Roman"/>
          <w:b/>
        </w:rPr>
      </w:pPr>
      <w:r w:rsidRPr="00AF1419">
        <w:rPr>
          <w:rFonts w:cs="Times New Roman"/>
          <w:b/>
        </w:rPr>
        <w:t xml:space="preserve">Označ, co </w:t>
      </w:r>
      <w:proofErr w:type="gramStart"/>
      <w:r w:rsidRPr="00AF1419">
        <w:rPr>
          <w:rFonts w:cs="Times New Roman"/>
          <w:b/>
          <w:u w:val="single"/>
        </w:rPr>
        <w:t>má</w:t>
      </w:r>
      <w:r w:rsidRPr="00AF1419">
        <w:rPr>
          <w:rFonts w:cs="Times New Roman"/>
          <w:b/>
        </w:rPr>
        <w:t xml:space="preserve">  hlavní</w:t>
      </w:r>
      <w:proofErr w:type="gramEnd"/>
      <w:r w:rsidRPr="00AF1419">
        <w:rPr>
          <w:rFonts w:cs="Times New Roman"/>
          <w:b/>
        </w:rPr>
        <w:t xml:space="preserve"> hrdina rád:</w:t>
      </w:r>
    </w:p>
    <w:p w:rsidR="00AF1419" w:rsidRPr="00AF1419" w:rsidRDefault="00AF1419" w:rsidP="00AF1419">
      <w:pPr>
        <w:rPr>
          <w:rFonts w:cs="Times New Roman"/>
        </w:rPr>
      </w:pPr>
    </w:p>
    <w:p w:rsidR="00AF1419" w:rsidRDefault="00AF1419" w:rsidP="00AF1419">
      <w:pPr>
        <w:rPr>
          <w:rFonts w:cs="Times New Roman"/>
        </w:rPr>
      </w:pPr>
      <w:r w:rsidRPr="00AF1419">
        <w:rPr>
          <w:rFonts w:cs="Times New Roman"/>
        </w:rPr>
        <w:t>cizí lidi</w:t>
      </w:r>
      <w:r>
        <w:rPr>
          <w:rFonts w:cs="Times New Roman"/>
        </w:rPr>
        <w:t xml:space="preserve">        </w:t>
      </w:r>
      <w:r w:rsidRPr="00AF1419">
        <w:rPr>
          <w:rFonts w:cs="Times New Roman"/>
        </w:rPr>
        <w:t>když je máma smutná</w:t>
      </w:r>
      <w:r>
        <w:rPr>
          <w:rFonts w:cs="Times New Roman"/>
        </w:rPr>
        <w:t xml:space="preserve">               </w:t>
      </w:r>
      <w:r w:rsidRPr="00AF1419">
        <w:rPr>
          <w:rFonts w:cs="Times New Roman"/>
        </w:rPr>
        <w:t>tátu</w:t>
      </w:r>
      <w:r>
        <w:rPr>
          <w:rFonts w:cs="Times New Roman"/>
        </w:rPr>
        <w:t xml:space="preserve">                </w:t>
      </w:r>
      <w:r w:rsidRPr="00AF1419">
        <w:rPr>
          <w:rFonts w:cs="Times New Roman"/>
        </w:rPr>
        <w:t>Richarda</w:t>
      </w:r>
      <w:r>
        <w:rPr>
          <w:rFonts w:cs="Times New Roman"/>
        </w:rPr>
        <w:t xml:space="preserve">          </w:t>
      </w:r>
      <w:r w:rsidRPr="00AF1419">
        <w:rPr>
          <w:rFonts w:cs="Times New Roman"/>
        </w:rPr>
        <w:t>zvířata</w:t>
      </w:r>
      <w:r>
        <w:rPr>
          <w:rFonts w:cs="Times New Roman"/>
        </w:rPr>
        <w:t xml:space="preserve">          </w:t>
      </w:r>
      <w:proofErr w:type="gramStart"/>
      <w:r w:rsidRPr="00AF1419">
        <w:rPr>
          <w:rFonts w:cs="Times New Roman"/>
        </w:rPr>
        <w:t>přírodu</w:t>
      </w:r>
      <w:proofErr w:type="gramEnd"/>
    </w:p>
    <w:p w:rsidR="00AF1419" w:rsidRDefault="00AF1419" w:rsidP="00AF1419">
      <w:pPr>
        <w:rPr>
          <w:rFonts w:cs="Times New Roman"/>
        </w:rPr>
      </w:pPr>
    </w:p>
    <w:p w:rsidR="00AF1419" w:rsidRPr="00AF1419" w:rsidRDefault="00AF1419" w:rsidP="00AF1419">
      <w:pPr>
        <w:rPr>
          <w:rFonts w:cs="Times New Roman"/>
        </w:rPr>
      </w:pPr>
    </w:p>
    <w:p w:rsidR="00AF1419" w:rsidRDefault="00AF1419" w:rsidP="00AF1419">
      <w:pPr>
        <w:rPr>
          <w:rFonts w:cs="Times New Roman"/>
        </w:rPr>
      </w:pPr>
      <w:r w:rsidRPr="00AF1419">
        <w:rPr>
          <w:rFonts w:cs="Times New Roman"/>
        </w:rPr>
        <w:t>Vyber z možností charakteristiky hlavního hrdiny:</w:t>
      </w:r>
    </w:p>
    <w:p w:rsidR="00AF1419" w:rsidRPr="00AF1419" w:rsidRDefault="00AF1419" w:rsidP="00AF1419">
      <w:pPr>
        <w:rPr>
          <w:rFonts w:cs="Times New Roman"/>
        </w:rPr>
      </w:pPr>
    </w:p>
    <w:p w:rsidR="00AF1419" w:rsidRDefault="00AF1419" w:rsidP="00AF1419">
      <w:pPr>
        <w:rPr>
          <w:rFonts w:cs="Times New Roman"/>
        </w:rPr>
      </w:pPr>
      <w:proofErr w:type="gramStart"/>
      <w:r>
        <w:rPr>
          <w:rFonts w:cs="Times New Roman"/>
        </w:rPr>
        <w:t xml:space="preserve">1)  </w:t>
      </w:r>
      <w:r w:rsidRPr="00AF1419">
        <w:rPr>
          <w:rFonts w:cs="Times New Roman"/>
        </w:rPr>
        <w:t>je</w:t>
      </w:r>
      <w:proofErr w:type="gramEnd"/>
      <w:r w:rsidRPr="00AF1419">
        <w:rPr>
          <w:rFonts w:cs="Times New Roman"/>
        </w:rPr>
        <w:t xml:space="preserve"> </w:t>
      </w:r>
      <w:proofErr w:type="spellStart"/>
      <w:r w:rsidRPr="00AF1419">
        <w:rPr>
          <w:rFonts w:cs="Times New Roman"/>
        </w:rPr>
        <w:t>zrzavej</w:t>
      </w:r>
      <w:proofErr w:type="spellEnd"/>
      <w:r>
        <w:rPr>
          <w:rFonts w:cs="Times New Roman"/>
        </w:rPr>
        <w:t xml:space="preserve">                               2) </w:t>
      </w:r>
      <w:r w:rsidRPr="00AF1419">
        <w:rPr>
          <w:rFonts w:cs="Times New Roman"/>
        </w:rPr>
        <w:t>nejmenší ze třídy</w:t>
      </w:r>
      <w:r>
        <w:rPr>
          <w:rFonts w:cs="Times New Roman"/>
        </w:rPr>
        <w:t xml:space="preserve">                     3)</w:t>
      </w:r>
      <w:r w:rsidRPr="00AF1419">
        <w:rPr>
          <w:rFonts w:cs="Times New Roman"/>
        </w:rPr>
        <w:t>vypadá jako máma</w:t>
      </w:r>
    </w:p>
    <w:p w:rsidR="00AF1419" w:rsidRDefault="00AF1419" w:rsidP="00AF1419">
      <w:pPr>
        <w:rPr>
          <w:rFonts w:cs="Times New Roman"/>
        </w:rPr>
      </w:pPr>
    </w:p>
    <w:p w:rsidR="00AF1419" w:rsidRDefault="00AF1419" w:rsidP="00AF1419">
      <w:pPr>
        <w:rPr>
          <w:rFonts w:cs="Times New Roman"/>
        </w:rPr>
      </w:pPr>
      <w:proofErr w:type="gramStart"/>
      <w:r>
        <w:rPr>
          <w:rFonts w:cs="Times New Roman"/>
        </w:rPr>
        <w:t>4)  m</w:t>
      </w:r>
      <w:r w:rsidRPr="00AF1419">
        <w:rPr>
          <w:rFonts w:cs="Times New Roman"/>
        </w:rPr>
        <w:t>á</w:t>
      </w:r>
      <w:proofErr w:type="gramEnd"/>
      <w:r w:rsidRPr="00AF1419">
        <w:rPr>
          <w:rFonts w:cs="Times New Roman"/>
        </w:rPr>
        <w:t xml:space="preserve"> trochu delší vlasy</w:t>
      </w:r>
      <w:r>
        <w:rPr>
          <w:rFonts w:cs="Times New Roman"/>
        </w:rPr>
        <w:t xml:space="preserve">            5) </w:t>
      </w:r>
      <w:r w:rsidRPr="00AF1419">
        <w:rPr>
          <w:rFonts w:cs="Times New Roman"/>
        </w:rPr>
        <w:t xml:space="preserve">nos má </w:t>
      </w:r>
      <w:proofErr w:type="spellStart"/>
      <w:r w:rsidRPr="00AF1419">
        <w:rPr>
          <w:rFonts w:cs="Times New Roman"/>
        </w:rPr>
        <w:t>malej</w:t>
      </w:r>
      <w:proofErr w:type="spellEnd"/>
      <w:r>
        <w:rPr>
          <w:rFonts w:cs="Times New Roman"/>
        </w:rPr>
        <w:t xml:space="preserve">                            6) </w:t>
      </w:r>
      <w:r w:rsidRPr="00AF1419">
        <w:rPr>
          <w:rFonts w:cs="Times New Roman"/>
        </w:rPr>
        <w:t>má spoustu pih</w:t>
      </w:r>
    </w:p>
    <w:p w:rsidR="00AF1419" w:rsidRPr="00AF1419" w:rsidRDefault="00AF1419" w:rsidP="00AF1419">
      <w:pPr>
        <w:rPr>
          <w:rFonts w:cs="Times New Roman"/>
        </w:rPr>
      </w:pPr>
    </w:p>
    <w:p w:rsidR="00AF1419" w:rsidRPr="00AF1419" w:rsidRDefault="00AF1419" w:rsidP="00AF1419">
      <w:pPr>
        <w:rPr>
          <w:rFonts w:cs="Times New Roman"/>
        </w:rPr>
      </w:pPr>
      <w:r>
        <w:rPr>
          <w:rFonts w:cs="Times New Roman"/>
        </w:rPr>
        <w:t xml:space="preserve">7) </w:t>
      </w:r>
      <w:r w:rsidRPr="00AF1419">
        <w:rPr>
          <w:rFonts w:cs="Times New Roman"/>
        </w:rPr>
        <w:t xml:space="preserve">má hrozně odstátý </w:t>
      </w:r>
      <w:proofErr w:type="gramStart"/>
      <w:r w:rsidRPr="00AF1419">
        <w:rPr>
          <w:rFonts w:cs="Times New Roman"/>
        </w:rPr>
        <w:t>uši</w:t>
      </w:r>
      <w:r>
        <w:rPr>
          <w:rFonts w:cs="Times New Roman"/>
        </w:rPr>
        <w:t xml:space="preserve">            8) </w:t>
      </w:r>
      <w:r w:rsidRPr="00AF1419">
        <w:rPr>
          <w:rFonts w:cs="Times New Roman"/>
        </w:rPr>
        <w:t>nejhubenější</w:t>
      </w:r>
      <w:proofErr w:type="gramEnd"/>
      <w:r w:rsidRPr="00AF1419">
        <w:rPr>
          <w:rFonts w:cs="Times New Roman"/>
        </w:rPr>
        <w:t xml:space="preserve"> ze třídy</w:t>
      </w:r>
    </w:p>
    <w:p w:rsidR="00AF1419" w:rsidRDefault="00AF1419" w:rsidP="00AF1419">
      <w:pPr>
        <w:rPr>
          <w:rFonts w:cs="Times New Roman"/>
        </w:rPr>
      </w:pPr>
    </w:p>
    <w:p w:rsidR="00AF1419" w:rsidRDefault="00AF1419" w:rsidP="00AF1419">
      <w:pPr>
        <w:rPr>
          <w:rFonts w:cs="Times New Roman"/>
        </w:rPr>
      </w:pPr>
    </w:p>
    <w:p w:rsidR="00AF1419" w:rsidRPr="00D917D4" w:rsidRDefault="00AF1419" w:rsidP="00AF1419">
      <w:pPr>
        <w:rPr>
          <w:rFonts w:cs="Times New Roman"/>
          <w:b/>
        </w:rPr>
      </w:pPr>
      <w:r w:rsidRPr="00D917D4">
        <w:rPr>
          <w:rFonts w:cs="Times New Roman"/>
          <w:b/>
        </w:rPr>
        <w:lastRenderedPageBreak/>
        <w:t>Přiřaď k postavám to, co o nich víš z textu.</w:t>
      </w:r>
    </w:p>
    <w:p w:rsidR="00AF1419" w:rsidRPr="00AF1419" w:rsidRDefault="00AF1419" w:rsidP="00AF1419">
      <w:pPr>
        <w:rPr>
          <w:rFonts w:cs="Times New Roman"/>
        </w:rPr>
      </w:pPr>
    </w:p>
    <w:p w:rsidR="00AF1419" w:rsidRPr="00AF1419" w:rsidRDefault="00AF1419" w:rsidP="00AF1419">
      <w:pPr>
        <w:rPr>
          <w:rFonts w:cs="Times New Roman"/>
        </w:rPr>
      </w:pPr>
      <w:r>
        <w:rPr>
          <w:rFonts w:cs="Times New Roman"/>
        </w:rPr>
        <w:t xml:space="preserve">1. </w:t>
      </w:r>
      <w:r w:rsidRPr="00AF1419">
        <w:rPr>
          <w:rFonts w:cs="Times New Roman"/>
        </w:rPr>
        <w:t xml:space="preserve">Pepa a </w:t>
      </w:r>
      <w:proofErr w:type="gramStart"/>
      <w:r w:rsidRPr="00AF1419">
        <w:rPr>
          <w:rFonts w:cs="Times New Roman"/>
        </w:rPr>
        <w:t>Helena</w:t>
      </w:r>
      <w:r>
        <w:rPr>
          <w:rFonts w:cs="Times New Roman"/>
        </w:rPr>
        <w:t xml:space="preserve">                      A.</w:t>
      </w:r>
      <w:proofErr w:type="gramEnd"/>
      <w:r w:rsidR="00D917D4">
        <w:rPr>
          <w:rFonts w:cs="Times New Roman"/>
        </w:rPr>
        <w:t xml:space="preserve">  Březinovi </w:t>
      </w:r>
    </w:p>
    <w:p w:rsidR="00AF1419" w:rsidRPr="00AF1419" w:rsidRDefault="00AF1419" w:rsidP="00AF1419">
      <w:pPr>
        <w:rPr>
          <w:rFonts w:cs="Times New Roman"/>
        </w:rPr>
      </w:pPr>
      <w:r>
        <w:rPr>
          <w:rFonts w:cs="Times New Roman"/>
        </w:rPr>
        <w:t xml:space="preserve">2. </w:t>
      </w:r>
      <w:r w:rsidRPr="00AF1419">
        <w:rPr>
          <w:rFonts w:cs="Times New Roman"/>
        </w:rPr>
        <w:t xml:space="preserve">Zuzana a </w:t>
      </w:r>
      <w:proofErr w:type="gramStart"/>
      <w:r w:rsidRPr="00AF1419">
        <w:rPr>
          <w:rFonts w:cs="Times New Roman"/>
        </w:rPr>
        <w:t>Andula</w:t>
      </w:r>
      <w:r>
        <w:rPr>
          <w:rFonts w:cs="Times New Roman"/>
        </w:rPr>
        <w:t xml:space="preserve">                  B.</w:t>
      </w:r>
      <w:r w:rsidR="00D917D4">
        <w:rPr>
          <w:rFonts w:cs="Times New Roman"/>
        </w:rPr>
        <w:t xml:space="preserve">  </w:t>
      </w:r>
      <w:proofErr w:type="spellStart"/>
      <w:r w:rsidR="00D917D4">
        <w:rPr>
          <w:rFonts w:cs="Times New Roman"/>
        </w:rPr>
        <w:t>Doubicovi</w:t>
      </w:r>
      <w:proofErr w:type="spellEnd"/>
      <w:proofErr w:type="gramEnd"/>
    </w:p>
    <w:p w:rsidR="00AF1419" w:rsidRPr="00AF1419" w:rsidRDefault="00AF1419" w:rsidP="00AF1419">
      <w:pPr>
        <w:rPr>
          <w:rFonts w:cs="Times New Roman"/>
        </w:rPr>
      </w:pPr>
      <w:r>
        <w:rPr>
          <w:rFonts w:cs="Times New Roman"/>
        </w:rPr>
        <w:t xml:space="preserve">3. </w:t>
      </w:r>
      <w:r w:rsidRPr="00AF1419">
        <w:rPr>
          <w:rFonts w:cs="Times New Roman"/>
        </w:rPr>
        <w:t xml:space="preserve">Já a </w:t>
      </w:r>
      <w:proofErr w:type="gramStart"/>
      <w:r w:rsidRPr="00AF1419">
        <w:rPr>
          <w:rFonts w:cs="Times New Roman"/>
        </w:rPr>
        <w:t>máma</w:t>
      </w:r>
      <w:r>
        <w:rPr>
          <w:rFonts w:cs="Times New Roman"/>
        </w:rPr>
        <w:t xml:space="preserve">                             C.</w:t>
      </w:r>
      <w:proofErr w:type="gramEnd"/>
      <w:r w:rsidR="00D917D4">
        <w:rPr>
          <w:rFonts w:cs="Times New Roman"/>
        </w:rPr>
        <w:t xml:space="preserve"> Váchovi</w:t>
      </w:r>
    </w:p>
    <w:p w:rsidR="00AF1419" w:rsidRDefault="00AF1419" w:rsidP="00AF1419">
      <w:pPr>
        <w:rPr>
          <w:rFonts w:cs="Times New Roman"/>
        </w:rPr>
      </w:pPr>
      <w:r>
        <w:rPr>
          <w:rFonts w:cs="Times New Roman"/>
        </w:rPr>
        <w:t xml:space="preserve">4. </w:t>
      </w:r>
      <w:proofErr w:type="gramStart"/>
      <w:r w:rsidRPr="00AF1419">
        <w:rPr>
          <w:rFonts w:cs="Times New Roman"/>
        </w:rPr>
        <w:t>Richard</w:t>
      </w:r>
      <w:r>
        <w:rPr>
          <w:rFonts w:cs="Times New Roman"/>
        </w:rPr>
        <w:t xml:space="preserve">                                 D.</w:t>
      </w:r>
      <w:r w:rsidR="00D917D4">
        <w:rPr>
          <w:rFonts w:cs="Times New Roman"/>
        </w:rPr>
        <w:t xml:space="preserve">  </w:t>
      </w:r>
      <w:proofErr w:type="spellStart"/>
      <w:r w:rsidR="00D917D4">
        <w:rPr>
          <w:rFonts w:cs="Times New Roman"/>
        </w:rPr>
        <w:t>Kulísek</w:t>
      </w:r>
      <w:proofErr w:type="spellEnd"/>
      <w:proofErr w:type="gramEnd"/>
    </w:p>
    <w:p w:rsidR="00AF1419" w:rsidRDefault="00AF1419" w:rsidP="00AF1419">
      <w:pPr>
        <w:rPr>
          <w:rFonts w:cs="Times New Roman"/>
        </w:rPr>
      </w:pPr>
    </w:p>
    <w:p w:rsidR="00D917D4" w:rsidRDefault="00D917D4" w:rsidP="00AF1419">
      <w:pPr>
        <w:rPr>
          <w:rFonts w:cs="Times New Roman"/>
        </w:rPr>
      </w:pPr>
      <w:r>
        <w:rPr>
          <w:rFonts w:cs="Times New Roman"/>
        </w:rPr>
        <w:t xml:space="preserve">1. </w:t>
      </w:r>
      <w:proofErr w:type="gramStart"/>
      <w:r>
        <w:rPr>
          <w:rFonts w:cs="Times New Roman"/>
        </w:rPr>
        <w:t>+ ____                   2.</w:t>
      </w:r>
      <w:proofErr w:type="gramEnd"/>
      <w:r>
        <w:rPr>
          <w:rFonts w:cs="Times New Roman"/>
        </w:rPr>
        <w:t xml:space="preserve"> </w:t>
      </w:r>
      <w:proofErr w:type="gramStart"/>
      <w:r>
        <w:rPr>
          <w:rFonts w:cs="Times New Roman"/>
        </w:rPr>
        <w:t>+ _____                  3. + ______             4.+ _____</w:t>
      </w:r>
      <w:proofErr w:type="gramEnd"/>
    </w:p>
    <w:p w:rsidR="00D917D4" w:rsidRDefault="00D917D4" w:rsidP="00AF1419">
      <w:pPr>
        <w:rPr>
          <w:rFonts w:cs="Times New Roman"/>
        </w:rPr>
      </w:pPr>
    </w:p>
    <w:p w:rsidR="00D917D4" w:rsidRDefault="00D917D4" w:rsidP="00AF1419">
      <w:pPr>
        <w:rPr>
          <w:rFonts w:cs="Times New Roman"/>
        </w:rPr>
      </w:pPr>
    </w:p>
    <w:p w:rsidR="00AF1419" w:rsidRPr="00D917D4" w:rsidRDefault="00AF1419" w:rsidP="00AF1419">
      <w:pPr>
        <w:rPr>
          <w:rFonts w:cs="Times New Roman"/>
          <w:b/>
        </w:rPr>
      </w:pPr>
      <w:r w:rsidRPr="00D917D4">
        <w:rPr>
          <w:rFonts w:cs="Times New Roman"/>
          <w:b/>
        </w:rPr>
        <w:t xml:space="preserve">Vyber, jak se říká slovům: </w:t>
      </w:r>
      <w:proofErr w:type="spellStart"/>
      <w:r w:rsidRPr="00D917D4">
        <w:rPr>
          <w:rFonts w:cs="Times New Roman"/>
          <w:b/>
          <w:i/>
        </w:rPr>
        <w:t>suprovej</w:t>
      </w:r>
      <w:proofErr w:type="spellEnd"/>
      <w:r w:rsidRPr="00D917D4">
        <w:rPr>
          <w:rFonts w:cs="Times New Roman"/>
          <w:b/>
          <w:i/>
        </w:rPr>
        <w:t>,</w:t>
      </w:r>
      <w:proofErr w:type="spellStart"/>
      <w:r w:rsidRPr="00D917D4">
        <w:rPr>
          <w:rFonts w:cs="Times New Roman"/>
          <w:b/>
          <w:i/>
        </w:rPr>
        <w:t>přelejvalo</w:t>
      </w:r>
      <w:proofErr w:type="spellEnd"/>
      <w:r w:rsidRPr="00D917D4">
        <w:rPr>
          <w:rFonts w:cs="Times New Roman"/>
          <w:b/>
          <w:i/>
        </w:rPr>
        <w:t>,</w:t>
      </w:r>
      <w:proofErr w:type="spellStart"/>
      <w:proofErr w:type="gramStart"/>
      <w:r w:rsidRPr="00D917D4">
        <w:rPr>
          <w:rFonts w:cs="Times New Roman"/>
          <w:b/>
          <w:i/>
        </w:rPr>
        <w:t>říkaj</w:t>
      </w:r>
      <w:proofErr w:type="spellEnd"/>
      <w:r w:rsidRPr="00D917D4">
        <w:rPr>
          <w:rFonts w:cs="Times New Roman"/>
          <w:b/>
          <w:i/>
        </w:rPr>
        <w:t>,</w:t>
      </w:r>
      <w:proofErr w:type="spellStart"/>
      <w:r w:rsidRPr="00D917D4">
        <w:rPr>
          <w:rFonts w:cs="Times New Roman"/>
          <w:b/>
          <w:i/>
        </w:rPr>
        <w:t>tlustej</w:t>
      </w:r>
      <w:proofErr w:type="spellEnd"/>
      <w:proofErr w:type="gramEnd"/>
      <w:r w:rsidRPr="00D917D4">
        <w:rPr>
          <w:rFonts w:cs="Times New Roman"/>
          <w:b/>
          <w:i/>
        </w:rPr>
        <w:t xml:space="preserve">, </w:t>
      </w:r>
      <w:proofErr w:type="spellStart"/>
      <w:r w:rsidRPr="00D917D4">
        <w:rPr>
          <w:rFonts w:cs="Times New Roman"/>
          <w:b/>
          <w:i/>
        </w:rPr>
        <w:t>snadnějc</w:t>
      </w:r>
      <w:proofErr w:type="spellEnd"/>
      <w:r w:rsidRPr="00D917D4">
        <w:rPr>
          <w:rFonts w:cs="Times New Roman"/>
          <w:b/>
        </w:rPr>
        <w:t>.</w:t>
      </w:r>
    </w:p>
    <w:p w:rsidR="00AF1419" w:rsidRPr="00AF1419" w:rsidRDefault="00D917D4" w:rsidP="00AF1419">
      <w:pPr>
        <w:rPr>
          <w:rFonts w:cs="Times New Roman"/>
        </w:rPr>
      </w:pPr>
      <w:r>
        <w:rPr>
          <w:rFonts w:cs="Times New Roman"/>
        </w:rPr>
        <w:t xml:space="preserve">1. </w:t>
      </w:r>
      <w:r w:rsidR="00AF1419" w:rsidRPr="00AF1419">
        <w:rPr>
          <w:rFonts w:cs="Times New Roman"/>
        </w:rPr>
        <w:t>vulgární, sprostá</w:t>
      </w:r>
    </w:p>
    <w:p w:rsidR="00AF1419" w:rsidRPr="00AF1419" w:rsidRDefault="00D917D4" w:rsidP="00AF1419">
      <w:pPr>
        <w:rPr>
          <w:rFonts w:cs="Times New Roman"/>
        </w:rPr>
      </w:pPr>
      <w:r>
        <w:rPr>
          <w:rFonts w:cs="Times New Roman"/>
        </w:rPr>
        <w:t xml:space="preserve">2. </w:t>
      </w:r>
      <w:r w:rsidR="00AF1419" w:rsidRPr="00AF1419">
        <w:rPr>
          <w:rFonts w:cs="Times New Roman"/>
        </w:rPr>
        <w:t>spisovná</w:t>
      </w:r>
    </w:p>
    <w:p w:rsidR="00AF1419" w:rsidRDefault="00D917D4" w:rsidP="00AF1419">
      <w:pPr>
        <w:rPr>
          <w:rFonts w:cs="Times New Roman"/>
        </w:rPr>
      </w:pPr>
      <w:r>
        <w:rPr>
          <w:rFonts w:cs="Times New Roman"/>
        </w:rPr>
        <w:t xml:space="preserve">3. </w:t>
      </w:r>
      <w:r w:rsidR="00AF1419" w:rsidRPr="00AF1419">
        <w:rPr>
          <w:rFonts w:cs="Times New Roman"/>
        </w:rPr>
        <w:t>nespisovná</w:t>
      </w:r>
    </w:p>
    <w:p w:rsidR="00D917D4" w:rsidRDefault="00D917D4" w:rsidP="00AF1419">
      <w:pPr>
        <w:rPr>
          <w:rFonts w:cs="Times New Roman"/>
        </w:rPr>
      </w:pPr>
    </w:p>
    <w:p w:rsidR="00D917D4" w:rsidRPr="00AF1419" w:rsidRDefault="00D917D4" w:rsidP="00AF1419">
      <w:pPr>
        <w:rPr>
          <w:rFonts w:cs="Times New Roman"/>
        </w:rPr>
      </w:pPr>
    </w:p>
    <w:p w:rsidR="00AF1419" w:rsidRPr="00D917D4" w:rsidRDefault="00AF1419" w:rsidP="00AF1419">
      <w:pPr>
        <w:rPr>
          <w:rFonts w:cs="Times New Roman"/>
          <w:b/>
        </w:rPr>
      </w:pPr>
      <w:r w:rsidRPr="00D917D4">
        <w:rPr>
          <w:rFonts w:cs="Times New Roman"/>
          <w:b/>
        </w:rPr>
        <w:t>Přiřaď k otázce správnou odpověď.</w:t>
      </w:r>
    </w:p>
    <w:p w:rsidR="00AF1419" w:rsidRPr="00AF1419" w:rsidRDefault="00AF1419" w:rsidP="00AF1419">
      <w:pPr>
        <w:rPr>
          <w:rFonts w:cs="Times New Roman"/>
        </w:rPr>
      </w:pPr>
    </w:p>
    <w:p w:rsidR="00AF1419" w:rsidRPr="00AF1419" w:rsidRDefault="00D917D4" w:rsidP="00AF1419">
      <w:pPr>
        <w:rPr>
          <w:rFonts w:cs="Times New Roman"/>
        </w:rPr>
      </w:pPr>
      <w:r>
        <w:rPr>
          <w:rFonts w:cs="Times New Roman"/>
        </w:rPr>
        <w:t xml:space="preserve">1. </w:t>
      </w:r>
      <w:r w:rsidR="00AF1419" w:rsidRPr="00AF1419">
        <w:rPr>
          <w:rFonts w:cs="Times New Roman"/>
        </w:rPr>
        <w:t>Proč je hlavnímu hrdinovi nepříjemný kontakt s ostatními z chalupy?</w:t>
      </w:r>
    </w:p>
    <w:p w:rsidR="00AF1419" w:rsidRPr="00AF1419" w:rsidRDefault="00D917D4" w:rsidP="00AF1419">
      <w:pPr>
        <w:rPr>
          <w:rFonts w:cs="Times New Roman"/>
        </w:rPr>
      </w:pPr>
      <w:r>
        <w:rPr>
          <w:rFonts w:cs="Times New Roman"/>
        </w:rPr>
        <w:t xml:space="preserve">2. </w:t>
      </w:r>
      <w:r w:rsidR="00AF1419" w:rsidRPr="00AF1419">
        <w:rPr>
          <w:rFonts w:cs="Times New Roman"/>
        </w:rPr>
        <w:t xml:space="preserve">Podle čeho poznáš, že </w:t>
      </w:r>
      <w:proofErr w:type="spellStart"/>
      <w:r w:rsidR="00AF1419" w:rsidRPr="00AF1419">
        <w:rPr>
          <w:rFonts w:cs="Times New Roman"/>
        </w:rPr>
        <w:t>Doubicovi</w:t>
      </w:r>
      <w:proofErr w:type="spellEnd"/>
      <w:r w:rsidR="00AF1419" w:rsidRPr="00AF1419">
        <w:rPr>
          <w:rFonts w:cs="Times New Roman"/>
        </w:rPr>
        <w:t xml:space="preserve"> a Váchovi Richarda znají?</w:t>
      </w:r>
    </w:p>
    <w:p w:rsidR="00AF1419" w:rsidRDefault="00D917D4" w:rsidP="00AF1419">
      <w:pPr>
        <w:rPr>
          <w:rFonts w:cs="Times New Roman"/>
        </w:rPr>
      </w:pPr>
      <w:r>
        <w:rPr>
          <w:rFonts w:cs="Times New Roman"/>
        </w:rPr>
        <w:t xml:space="preserve">3. </w:t>
      </w:r>
      <w:r w:rsidR="00AF1419" w:rsidRPr="00AF1419">
        <w:rPr>
          <w:rFonts w:cs="Times New Roman"/>
        </w:rPr>
        <w:t>Podle čeho se pozná, že hlavní postava nemá ráda Richarda?</w:t>
      </w:r>
    </w:p>
    <w:p w:rsidR="00D917D4" w:rsidRPr="00AF1419" w:rsidRDefault="00D917D4" w:rsidP="00AF1419">
      <w:pPr>
        <w:rPr>
          <w:rFonts w:cs="Times New Roman"/>
        </w:rPr>
      </w:pPr>
    </w:p>
    <w:p w:rsidR="00AF1419" w:rsidRPr="00AF1419" w:rsidRDefault="00D917D4" w:rsidP="00AF1419">
      <w:pPr>
        <w:rPr>
          <w:rFonts w:cs="Times New Roman"/>
        </w:rPr>
      </w:pPr>
      <w:r>
        <w:rPr>
          <w:rFonts w:cs="Times New Roman"/>
        </w:rPr>
        <w:t xml:space="preserve">A. </w:t>
      </w:r>
      <w:r w:rsidR="00AF1419" w:rsidRPr="00AF1419">
        <w:rPr>
          <w:rFonts w:cs="Times New Roman"/>
        </w:rPr>
        <w:t>Protože se s ním vřele vítají.</w:t>
      </w:r>
    </w:p>
    <w:p w:rsidR="00AF1419" w:rsidRPr="00AF1419" w:rsidRDefault="00D917D4" w:rsidP="00AF1419">
      <w:pPr>
        <w:rPr>
          <w:rFonts w:cs="Times New Roman"/>
        </w:rPr>
      </w:pPr>
      <w:r>
        <w:rPr>
          <w:rFonts w:cs="Times New Roman"/>
        </w:rPr>
        <w:t xml:space="preserve">B. </w:t>
      </w:r>
      <w:r w:rsidR="00AF1419" w:rsidRPr="00AF1419">
        <w:rPr>
          <w:rFonts w:cs="Times New Roman"/>
        </w:rPr>
        <w:t>Protože mu říká Rypouš a posmívá se mu.</w:t>
      </w:r>
    </w:p>
    <w:p w:rsidR="00AF1419" w:rsidRPr="00AF1419" w:rsidRDefault="00D917D4" w:rsidP="00AF1419">
      <w:pPr>
        <w:rPr>
          <w:rFonts w:cs="Times New Roman"/>
        </w:rPr>
      </w:pPr>
      <w:r>
        <w:rPr>
          <w:rFonts w:cs="Times New Roman"/>
        </w:rPr>
        <w:t xml:space="preserve">C. </w:t>
      </w:r>
      <w:r w:rsidR="00AF1419" w:rsidRPr="00AF1419">
        <w:rPr>
          <w:rFonts w:cs="Times New Roman"/>
        </w:rPr>
        <w:t>Protože se na něj divně koukají.</w:t>
      </w:r>
    </w:p>
    <w:p w:rsidR="00D917D4" w:rsidRDefault="00D917D4" w:rsidP="00AF1419">
      <w:pPr>
        <w:rPr>
          <w:rFonts w:cs="Times New Roman"/>
        </w:rPr>
      </w:pPr>
    </w:p>
    <w:p w:rsidR="00D917D4" w:rsidRDefault="00D917D4" w:rsidP="00D917D4">
      <w:pPr>
        <w:rPr>
          <w:rFonts w:cs="Times New Roman"/>
        </w:rPr>
      </w:pPr>
      <w:r>
        <w:rPr>
          <w:rFonts w:cs="Times New Roman"/>
        </w:rPr>
        <w:t xml:space="preserve">1. </w:t>
      </w:r>
      <w:proofErr w:type="gramStart"/>
      <w:r>
        <w:rPr>
          <w:rFonts w:cs="Times New Roman"/>
        </w:rPr>
        <w:t>+ ____                   2.</w:t>
      </w:r>
      <w:proofErr w:type="gramEnd"/>
      <w:r>
        <w:rPr>
          <w:rFonts w:cs="Times New Roman"/>
        </w:rPr>
        <w:t xml:space="preserve"> </w:t>
      </w:r>
      <w:proofErr w:type="gramStart"/>
      <w:r>
        <w:rPr>
          <w:rFonts w:cs="Times New Roman"/>
        </w:rPr>
        <w:t>+ _____                  3.</w:t>
      </w:r>
      <w:proofErr w:type="gramEnd"/>
      <w:r>
        <w:rPr>
          <w:rFonts w:cs="Times New Roman"/>
        </w:rPr>
        <w:t xml:space="preserve"> + ______           </w:t>
      </w:r>
    </w:p>
    <w:p w:rsidR="00D917D4" w:rsidRDefault="00D917D4" w:rsidP="00AF1419">
      <w:pPr>
        <w:rPr>
          <w:rFonts w:cs="Times New Roman"/>
        </w:rPr>
      </w:pPr>
    </w:p>
    <w:p w:rsidR="00D917D4" w:rsidRDefault="00D917D4" w:rsidP="00AF1419">
      <w:pPr>
        <w:rPr>
          <w:rFonts w:cs="Times New Roman"/>
        </w:rPr>
      </w:pPr>
    </w:p>
    <w:p w:rsidR="00AF1419" w:rsidRDefault="00AF1419" w:rsidP="00AF1419">
      <w:pPr>
        <w:rPr>
          <w:rFonts w:cs="Times New Roman"/>
          <w:b/>
        </w:rPr>
      </w:pPr>
      <w:r w:rsidRPr="00D917D4">
        <w:rPr>
          <w:rFonts w:cs="Times New Roman"/>
          <w:b/>
        </w:rPr>
        <w:t>Proč si myslíš, že má hlavní postava k Richardovi tak špatný vztah?</w:t>
      </w:r>
    </w:p>
    <w:p w:rsidR="00D917D4" w:rsidRDefault="00D917D4" w:rsidP="00AF1419">
      <w:pPr>
        <w:rPr>
          <w:rFonts w:cs="Times New Roman"/>
          <w:b/>
        </w:rPr>
      </w:pPr>
    </w:p>
    <w:p w:rsidR="00D917D4" w:rsidRDefault="00D917D4" w:rsidP="00AF1419">
      <w:pPr>
        <w:rPr>
          <w:rFonts w:cs="Times New Roman"/>
          <w:b/>
        </w:rPr>
      </w:pPr>
      <w:r>
        <w:rPr>
          <w:rFonts w:cs="Times New Roman"/>
          <w:b/>
        </w:rPr>
        <w:t>___________________________________________________________________________</w:t>
      </w:r>
    </w:p>
    <w:p w:rsidR="00D917D4" w:rsidRDefault="00D917D4" w:rsidP="00AF1419">
      <w:pPr>
        <w:rPr>
          <w:rFonts w:cs="Times New Roman"/>
          <w:b/>
        </w:rPr>
      </w:pPr>
    </w:p>
    <w:p w:rsidR="00D917D4" w:rsidRPr="00D917D4" w:rsidRDefault="00D917D4" w:rsidP="00AF1419">
      <w:pPr>
        <w:rPr>
          <w:rFonts w:cs="Times New Roman"/>
          <w:b/>
        </w:rPr>
      </w:pPr>
      <w:r>
        <w:rPr>
          <w:rFonts w:cs="Times New Roman"/>
          <w:b/>
        </w:rPr>
        <w:t>___________________________________________________________________________</w:t>
      </w:r>
    </w:p>
    <w:p w:rsidR="001422F2" w:rsidRPr="00AF1419" w:rsidRDefault="001422F2" w:rsidP="00AF1419">
      <w:pPr>
        <w:rPr>
          <w:rFonts w:cs="Times New Roman"/>
        </w:rPr>
      </w:pPr>
    </w:p>
    <w:p w:rsidR="00305252" w:rsidRDefault="00305252">
      <w:pPr>
        <w:rPr>
          <w:b/>
        </w:rPr>
      </w:pPr>
    </w:p>
    <w:sectPr w:rsidR="00305252" w:rsidSect="005F23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4"/>
    <w:lvl w:ilvl="0">
      <w:start w:val="96"/>
      <w:numFmt w:val="decimal"/>
      <w:lvlText w:val="%1"/>
      <w:lvlJc w:val="left"/>
      <w:pPr>
        <w:tabs>
          <w:tab w:val="num" w:pos="810"/>
        </w:tabs>
        <w:ind w:left="810" w:hanging="450"/>
      </w:pPr>
    </w:lvl>
  </w:abstractNum>
  <w:abstractNum w:abstractNumId="1">
    <w:nsid w:val="00000003"/>
    <w:multiLevelType w:val="singleLevel"/>
    <w:tmpl w:val="00000003"/>
    <w:name w:val="WW8Num29"/>
    <w:lvl w:ilvl="0">
      <w:start w:val="38"/>
      <w:numFmt w:val="decimal"/>
      <w:lvlText w:val="%1"/>
      <w:lvlJc w:val="left"/>
      <w:pPr>
        <w:tabs>
          <w:tab w:val="num" w:pos="810"/>
        </w:tabs>
        <w:ind w:left="810" w:hanging="450"/>
      </w:pPr>
    </w:lvl>
  </w:abstractNum>
  <w:abstractNum w:abstractNumId="2">
    <w:nsid w:val="00000005"/>
    <w:multiLevelType w:val="singleLevel"/>
    <w:tmpl w:val="00000005"/>
    <w:name w:val="WW8Num39"/>
    <w:lvl w:ilvl="0">
      <w:start w:val="137"/>
      <w:numFmt w:val="decimal"/>
      <w:lvlText w:val="%1"/>
      <w:lvlJc w:val="left"/>
      <w:pPr>
        <w:tabs>
          <w:tab w:val="num" w:pos="945"/>
        </w:tabs>
        <w:ind w:left="945" w:hanging="585"/>
      </w:pPr>
    </w:lvl>
  </w:abstractNum>
  <w:abstractNum w:abstractNumId="3">
    <w:nsid w:val="00000006"/>
    <w:multiLevelType w:val="singleLevel"/>
    <w:tmpl w:val="00000006"/>
    <w:name w:val="WW8Num40"/>
    <w:lvl w:ilvl="0">
      <w:start w:val="1"/>
      <w:numFmt w:val="decimal"/>
      <w:lvlText w:val="%1."/>
      <w:lvlJc w:val="left"/>
      <w:pPr>
        <w:tabs>
          <w:tab w:val="num" w:pos="360"/>
        </w:tabs>
        <w:ind w:left="360" w:hanging="360"/>
      </w:pPr>
      <w:rPr>
        <w:b/>
        <w:sz w:val="24"/>
        <w:szCs w:val="24"/>
      </w:rPr>
    </w:lvl>
  </w:abstractNum>
  <w:abstractNum w:abstractNumId="4">
    <w:nsid w:val="202865F0"/>
    <w:multiLevelType w:val="hybridMultilevel"/>
    <w:tmpl w:val="92F89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20062C9"/>
    <w:multiLevelType w:val="multilevel"/>
    <w:tmpl w:val="600C2C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106F4F"/>
    <w:multiLevelType w:val="multilevel"/>
    <w:tmpl w:val="12AE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B69AD"/>
    <w:rsid w:val="000B69AD"/>
    <w:rsid w:val="000C46CB"/>
    <w:rsid w:val="000E7707"/>
    <w:rsid w:val="001422F2"/>
    <w:rsid w:val="0015247D"/>
    <w:rsid w:val="00242448"/>
    <w:rsid w:val="00273EF7"/>
    <w:rsid w:val="00305252"/>
    <w:rsid w:val="0037105A"/>
    <w:rsid w:val="003B6F3B"/>
    <w:rsid w:val="00417C37"/>
    <w:rsid w:val="00456120"/>
    <w:rsid w:val="00490914"/>
    <w:rsid w:val="004E3B6A"/>
    <w:rsid w:val="00530B33"/>
    <w:rsid w:val="005D17C5"/>
    <w:rsid w:val="005F2316"/>
    <w:rsid w:val="006930A5"/>
    <w:rsid w:val="00725CE2"/>
    <w:rsid w:val="007613C9"/>
    <w:rsid w:val="00762C33"/>
    <w:rsid w:val="00787D12"/>
    <w:rsid w:val="008A7DE7"/>
    <w:rsid w:val="008B5C52"/>
    <w:rsid w:val="008C67A2"/>
    <w:rsid w:val="008F2628"/>
    <w:rsid w:val="00924F95"/>
    <w:rsid w:val="009D1A29"/>
    <w:rsid w:val="009D2F4C"/>
    <w:rsid w:val="00A10D1A"/>
    <w:rsid w:val="00AF1419"/>
    <w:rsid w:val="00B62889"/>
    <w:rsid w:val="00BF03E0"/>
    <w:rsid w:val="00D02937"/>
    <w:rsid w:val="00D50AB4"/>
    <w:rsid w:val="00D771D4"/>
    <w:rsid w:val="00D917D4"/>
    <w:rsid w:val="00D91A9A"/>
    <w:rsid w:val="00DA1A9D"/>
    <w:rsid w:val="00EC4A3B"/>
    <w:rsid w:val="00F27344"/>
    <w:rsid w:val="00F31C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69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2">
    <w:name w:val="heading 2"/>
    <w:basedOn w:val="Normln"/>
    <w:link w:val="Nadpis2Char"/>
    <w:uiPriority w:val="9"/>
    <w:qFormat/>
    <w:rsid w:val="000B69AD"/>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cs-CZ" w:bidi="ar-SA"/>
    </w:rPr>
  </w:style>
  <w:style w:type="paragraph" w:styleId="Nadpis3">
    <w:name w:val="heading 3"/>
    <w:basedOn w:val="Normln"/>
    <w:next w:val="Normln"/>
    <w:link w:val="Nadpis3Char"/>
    <w:uiPriority w:val="9"/>
    <w:semiHidden/>
    <w:unhideWhenUsed/>
    <w:qFormat/>
    <w:rsid w:val="000B69AD"/>
    <w:pPr>
      <w:keepNext/>
      <w:keepLines/>
      <w:widowControl/>
      <w:suppressAutoHyphens w:val="0"/>
      <w:autoSpaceDN/>
      <w:spacing w:before="200" w:line="276" w:lineRule="auto"/>
      <w:textAlignment w:val="auto"/>
      <w:outlineLvl w:val="2"/>
    </w:pPr>
    <w:rPr>
      <w:rFonts w:asciiTheme="majorHAnsi" w:eastAsiaTheme="majorEastAsia" w:hAnsiTheme="majorHAnsi" w:cstheme="majorBidi"/>
      <w:b/>
      <w:bCs/>
      <w:color w:val="4F81BD" w:themeColor="accent1"/>
      <w:kern w:val="0"/>
      <w:sz w:val="22"/>
      <w:szCs w:val="22"/>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B69A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0B69AD"/>
    <w:rPr>
      <w:rFonts w:asciiTheme="majorHAnsi" w:eastAsiaTheme="majorEastAsia" w:hAnsiTheme="majorHAnsi" w:cstheme="majorBidi"/>
      <w:b/>
      <w:bCs/>
      <w:color w:val="4F81BD" w:themeColor="accent1"/>
    </w:rPr>
  </w:style>
  <w:style w:type="table" w:styleId="Mkatabulky">
    <w:name w:val="Table Grid"/>
    <w:basedOn w:val="Normlntabulka"/>
    <w:rsid w:val="000B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0B69AD"/>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styleId="Siln">
    <w:name w:val="Strong"/>
    <w:basedOn w:val="Standardnpsmoodstavce"/>
    <w:uiPriority w:val="22"/>
    <w:qFormat/>
    <w:rsid w:val="000B69AD"/>
    <w:rPr>
      <w:b/>
      <w:bCs/>
    </w:rPr>
  </w:style>
  <w:style w:type="paragraph" w:customStyle="1" w:styleId="normal">
    <w:name w:val="normal"/>
    <w:rsid w:val="000B69AD"/>
    <w:pPr>
      <w:widowControl w:val="0"/>
      <w:spacing w:after="0" w:line="240" w:lineRule="auto"/>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0B69AD"/>
    <w:rPr>
      <w:rFonts w:ascii="Tahoma" w:hAnsi="Tahoma"/>
      <w:sz w:val="16"/>
      <w:szCs w:val="14"/>
    </w:rPr>
  </w:style>
  <w:style w:type="character" w:customStyle="1" w:styleId="TextbublinyChar">
    <w:name w:val="Text bubliny Char"/>
    <w:basedOn w:val="Standardnpsmoodstavce"/>
    <w:link w:val="Textbubliny"/>
    <w:uiPriority w:val="99"/>
    <w:semiHidden/>
    <w:rsid w:val="000B69AD"/>
    <w:rPr>
      <w:rFonts w:ascii="Tahoma" w:eastAsia="SimSun" w:hAnsi="Tahoma" w:cs="Mangal"/>
      <w:kern w:val="3"/>
      <w:sz w:val="16"/>
      <w:szCs w:val="14"/>
      <w:lang w:eastAsia="zh-CN" w:bidi="hi-IN"/>
    </w:rPr>
  </w:style>
  <w:style w:type="character" w:styleId="Hypertextovodkaz">
    <w:name w:val="Hyperlink"/>
    <w:basedOn w:val="Standardnpsmoodstavce"/>
    <w:uiPriority w:val="99"/>
    <w:unhideWhenUsed/>
    <w:rsid w:val="009D2F4C"/>
    <w:rPr>
      <w:color w:val="0000FF"/>
      <w:u w:val="single"/>
    </w:rPr>
  </w:style>
  <w:style w:type="character" w:styleId="Zvraznn">
    <w:name w:val="Emphasis"/>
    <w:basedOn w:val="Standardnpsmoodstavce"/>
    <w:uiPriority w:val="20"/>
    <w:qFormat/>
    <w:rsid w:val="006930A5"/>
    <w:rPr>
      <w:i/>
      <w:iCs/>
    </w:rPr>
  </w:style>
</w:styles>
</file>

<file path=word/webSettings.xml><?xml version="1.0" encoding="utf-8"?>
<w:webSettings xmlns:r="http://schemas.openxmlformats.org/officeDocument/2006/relationships" xmlns:w="http://schemas.openxmlformats.org/wordprocessingml/2006/main">
  <w:divs>
    <w:div w:id="395202540">
      <w:bodyDiv w:val="1"/>
      <w:marLeft w:val="0"/>
      <w:marRight w:val="0"/>
      <w:marTop w:val="0"/>
      <w:marBottom w:val="0"/>
      <w:divBdr>
        <w:top w:val="none" w:sz="0" w:space="0" w:color="auto"/>
        <w:left w:val="none" w:sz="0" w:space="0" w:color="auto"/>
        <w:bottom w:val="none" w:sz="0" w:space="0" w:color="auto"/>
        <w:right w:val="none" w:sz="0" w:space="0" w:color="auto"/>
      </w:divBdr>
    </w:div>
    <w:div w:id="477504108">
      <w:bodyDiv w:val="1"/>
      <w:marLeft w:val="0"/>
      <w:marRight w:val="0"/>
      <w:marTop w:val="0"/>
      <w:marBottom w:val="0"/>
      <w:divBdr>
        <w:top w:val="none" w:sz="0" w:space="0" w:color="auto"/>
        <w:left w:val="none" w:sz="0" w:space="0" w:color="auto"/>
        <w:bottom w:val="none" w:sz="0" w:space="0" w:color="auto"/>
        <w:right w:val="none" w:sz="0" w:space="0" w:color="auto"/>
      </w:divBdr>
    </w:div>
    <w:div w:id="857624639">
      <w:bodyDiv w:val="1"/>
      <w:marLeft w:val="0"/>
      <w:marRight w:val="0"/>
      <w:marTop w:val="0"/>
      <w:marBottom w:val="0"/>
      <w:divBdr>
        <w:top w:val="none" w:sz="0" w:space="0" w:color="auto"/>
        <w:left w:val="none" w:sz="0" w:space="0" w:color="auto"/>
        <w:bottom w:val="none" w:sz="0" w:space="0" w:color="auto"/>
        <w:right w:val="none" w:sz="0" w:space="0" w:color="auto"/>
      </w:divBdr>
      <w:divsChild>
        <w:div w:id="763109484">
          <w:marLeft w:val="-116"/>
          <w:marRight w:val="-116"/>
          <w:marTop w:val="0"/>
          <w:marBottom w:val="0"/>
          <w:divBdr>
            <w:top w:val="none" w:sz="0" w:space="0" w:color="auto"/>
            <w:left w:val="none" w:sz="0" w:space="0" w:color="auto"/>
            <w:bottom w:val="none" w:sz="0" w:space="0" w:color="auto"/>
            <w:right w:val="none" w:sz="0" w:space="0" w:color="auto"/>
          </w:divBdr>
          <w:divsChild>
            <w:div w:id="576327278">
              <w:marLeft w:val="0"/>
              <w:marRight w:val="0"/>
              <w:marTop w:val="0"/>
              <w:marBottom w:val="0"/>
              <w:divBdr>
                <w:top w:val="none" w:sz="0" w:space="0" w:color="auto"/>
                <w:left w:val="none" w:sz="0" w:space="0" w:color="auto"/>
                <w:bottom w:val="none" w:sz="0" w:space="0" w:color="auto"/>
                <w:right w:val="none" w:sz="0" w:space="0" w:color="auto"/>
              </w:divBdr>
            </w:div>
          </w:divsChild>
        </w:div>
        <w:div w:id="698318031">
          <w:marLeft w:val="-116"/>
          <w:marRight w:val="-116"/>
          <w:marTop w:val="0"/>
          <w:marBottom w:val="0"/>
          <w:divBdr>
            <w:top w:val="none" w:sz="0" w:space="0" w:color="auto"/>
            <w:left w:val="none" w:sz="0" w:space="0" w:color="auto"/>
            <w:bottom w:val="none" w:sz="0" w:space="0" w:color="auto"/>
            <w:right w:val="none" w:sz="0" w:space="0" w:color="auto"/>
          </w:divBdr>
          <w:divsChild>
            <w:div w:id="13603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2563">
      <w:bodyDiv w:val="1"/>
      <w:marLeft w:val="0"/>
      <w:marRight w:val="0"/>
      <w:marTop w:val="0"/>
      <w:marBottom w:val="0"/>
      <w:divBdr>
        <w:top w:val="none" w:sz="0" w:space="0" w:color="auto"/>
        <w:left w:val="none" w:sz="0" w:space="0" w:color="auto"/>
        <w:bottom w:val="none" w:sz="0" w:space="0" w:color="auto"/>
        <w:right w:val="none" w:sz="0" w:space="0" w:color="auto"/>
      </w:divBdr>
    </w:div>
    <w:div w:id="1359697756">
      <w:bodyDiv w:val="1"/>
      <w:marLeft w:val="0"/>
      <w:marRight w:val="0"/>
      <w:marTop w:val="0"/>
      <w:marBottom w:val="0"/>
      <w:divBdr>
        <w:top w:val="none" w:sz="0" w:space="0" w:color="auto"/>
        <w:left w:val="none" w:sz="0" w:space="0" w:color="auto"/>
        <w:bottom w:val="none" w:sz="0" w:space="0" w:color="auto"/>
        <w:right w:val="none" w:sz="0" w:space="0" w:color="auto"/>
      </w:divBdr>
    </w:div>
    <w:div w:id="1471290712">
      <w:bodyDiv w:val="1"/>
      <w:marLeft w:val="0"/>
      <w:marRight w:val="0"/>
      <w:marTop w:val="0"/>
      <w:marBottom w:val="0"/>
      <w:divBdr>
        <w:top w:val="none" w:sz="0" w:space="0" w:color="auto"/>
        <w:left w:val="none" w:sz="0" w:space="0" w:color="auto"/>
        <w:bottom w:val="none" w:sz="0" w:space="0" w:color="auto"/>
        <w:right w:val="none" w:sz="0" w:space="0" w:color="auto"/>
      </w:divBdr>
    </w:div>
    <w:div w:id="1572041762">
      <w:bodyDiv w:val="1"/>
      <w:marLeft w:val="0"/>
      <w:marRight w:val="0"/>
      <w:marTop w:val="0"/>
      <w:marBottom w:val="0"/>
      <w:divBdr>
        <w:top w:val="none" w:sz="0" w:space="0" w:color="auto"/>
        <w:left w:val="none" w:sz="0" w:space="0" w:color="auto"/>
        <w:bottom w:val="none" w:sz="0" w:space="0" w:color="auto"/>
        <w:right w:val="none" w:sz="0" w:space="0" w:color="auto"/>
      </w:divBdr>
      <w:divsChild>
        <w:div w:id="665477099">
          <w:marLeft w:val="0"/>
          <w:marRight w:val="0"/>
          <w:marTop w:val="166"/>
          <w:marBottom w:val="166"/>
          <w:divBdr>
            <w:top w:val="single" w:sz="2" w:space="8" w:color="CCCCCC"/>
            <w:left w:val="single" w:sz="2" w:space="8" w:color="CCCCCC"/>
            <w:bottom w:val="single" w:sz="2" w:space="8" w:color="CCCCCC"/>
            <w:right w:val="single" w:sz="2" w:space="8" w:color="CCCCCC"/>
          </w:divBdr>
        </w:div>
        <w:div w:id="1651400266">
          <w:marLeft w:val="0"/>
          <w:marRight w:val="0"/>
          <w:marTop w:val="166"/>
          <w:marBottom w:val="166"/>
          <w:divBdr>
            <w:top w:val="single" w:sz="2" w:space="8" w:color="CCCCCC"/>
            <w:left w:val="single" w:sz="2" w:space="8" w:color="CCCCCC"/>
            <w:bottom w:val="single" w:sz="2" w:space="8" w:color="CCCCCC"/>
            <w:right w:val="single" w:sz="2" w:space="8" w:color="CCCCCC"/>
          </w:divBdr>
          <w:divsChild>
            <w:div w:id="342785780">
              <w:marLeft w:val="0"/>
              <w:marRight w:val="0"/>
              <w:marTop w:val="0"/>
              <w:marBottom w:val="0"/>
              <w:divBdr>
                <w:top w:val="none" w:sz="0" w:space="0" w:color="auto"/>
                <w:left w:val="none" w:sz="0" w:space="0" w:color="auto"/>
                <w:bottom w:val="none" w:sz="0" w:space="0" w:color="auto"/>
                <w:right w:val="none" w:sz="0" w:space="0" w:color="auto"/>
              </w:divBdr>
              <w:divsChild>
                <w:div w:id="946736403">
                  <w:marLeft w:val="42"/>
                  <w:marRight w:val="42"/>
                  <w:marTop w:val="42"/>
                  <w:marBottom w:val="42"/>
                  <w:divBdr>
                    <w:top w:val="single" w:sz="6" w:space="2" w:color="C24694"/>
                    <w:left w:val="single" w:sz="6" w:space="2" w:color="C24694"/>
                    <w:bottom w:val="single" w:sz="6" w:space="2" w:color="C24694"/>
                    <w:right w:val="single" w:sz="6" w:space="2" w:color="C24694"/>
                  </w:divBdr>
                </w:div>
                <w:div w:id="605357237">
                  <w:marLeft w:val="42"/>
                  <w:marRight w:val="42"/>
                  <w:marTop w:val="42"/>
                  <w:marBottom w:val="42"/>
                  <w:divBdr>
                    <w:top w:val="single" w:sz="6" w:space="2" w:color="E48026"/>
                    <w:left w:val="single" w:sz="6" w:space="2" w:color="E48026"/>
                    <w:bottom w:val="single" w:sz="6" w:space="2" w:color="E48026"/>
                    <w:right w:val="single" w:sz="6" w:space="2" w:color="E48026"/>
                  </w:divBdr>
                </w:div>
              </w:divsChild>
            </w:div>
            <w:div w:id="104809573">
              <w:marLeft w:val="0"/>
              <w:marRight w:val="0"/>
              <w:marTop w:val="0"/>
              <w:marBottom w:val="0"/>
              <w:divBdr>
                <w:top w:val="none" w:sz="0" w:space="0" w:color="auto"/>
                <w:left w:val="none" w:sz="0" w:space="0" w:color="auto"/>
                <w:bottom w:val="none" w:sz="0" w:space="0" w:color="auto"/>
                <w:right w:val="none" w:sz="0" w:space="0" w:color="auto"/>
              </w:divBdr>
              <w:divsChild>
                <w:div w:id="269121707">
                  <w:marLeft w:val="42"/>
                  <w:marRight w:val="42"/>
                  <w:marTop w:val="42"/>
                  <w:marBottom w:val="42"/>
                  <w:divBdr>
                    <w:top w:val="single" w:sz="6" w:space="2" w:color="000000"/>
                    <w:left w:val="single" w:sz="6" w:space="2" w:color="000000"/>
                    <w:bottom w:val="single" w:sz="6" w:space="2" w:color="000000"/>
                    <w:right w:val="single" w:sz="6" w:space="2" w:color="000000"/>
                  </w:divBdr>
                </w:div>
                <w:div w:id="1621647214">
                  <w:marLeft w:val="42"/>
                  <w:marRight w:val="42"/>
                  <w:marTop w:val="42"/>
                  <w:marBottom w:val="42"/>
                  <w:divBdr>
                    <w:top w:val="single" w:sz="6" w:space="2" w:color="000000"/>
                    <w:left w:val="single" w:sz="6" w:space="2" w:color="000000"/>
                    <w:bottom w:val="single" w:sz="6" w:space="2" w:color="000000"/>
                    <w:right w:val="single" w:sz="6" w:space="2" w:color="000000"/>
                  </w:divBdr>
                </w:div>
                <w:div w:id="508759950">
                  <w:marLeft w:val="42"/>
                  <w:marRight w:val="42"/>
                  <w:marTop w:val="42"/>
                  <w:marBottom w:val="42"/>
                  <w:divBdr>
                    <w:top w:val="single" w:sz="6" w:space="2" w:color="000000"/>
                    <w:left w:val="single" w:sz="6" w:space="2" w:color="000000"/>
                    <w:bottom w:val="single" w:sz="6" w:space="2" w:color="000000"/>
                    <w:right w:val="single" w:sz="6" w:space="2" w:color="000000"/>
                  </w:divBdr>
                </w:div>
                <w:div w:id="1033506822">
                  <w:marLeft w:val="42"/>
                  <w:marRight w:val="42"/>
                  <w:marTop w:val="42"/>
                  <w:marBottom w:val="42"/>
                  <w:divBdr>
                    <w:top w:val="single" w:sz="6" w:space="2" w:color="000000"/>
                    <w:left w:val="single" w:sz="6" w:space="2" w:color="000000"/>
                    <w:bottom w:val="single" w:sz="6" w:space="2" w:color="000000"/>
                    <w:right w:val="single" w:sz="6" w:space="2" w:color="000000"/>
                  </w:divBdr>
                </w:div>
                <w:div w:id="1051538467">
                  <w:marLeft w:val="42"/>
                  <w:marRight w:val="42"/>
                  <w:marTop w:val="42"/>
                  <w:marBottom w:val="42"/>
                  <w:divBdr>
                    <w:top w:val="single" w:sz="6" w:space="2" w:color="000000"/>
                    <w:left w:val="single" w:sz="6" w:space="2" w:color="000000"/>
                    <w:bottom w:val="single" w:sz="6" w:space="2" w:color="000000"/>
                    <w:right w:val="single" w:sz="6" w:space="2" w:color="000000"/>
                  </w:divBdr>
                </w:div>
                <w:div w:id="711422340">
                  <w:marLeft w:val="42"/>
                  <w:marRight w:val="42"/>
                  <w:marTop w:val="42"/>
                  <w:marBottom w:val="42"/>
                  <w:divBdr>
                    <w:top w:val="single" w:sz="6" w:space="2" w:color="000000"/>
                    <w:left w:val="single" w:sz="6" w:space="2" w:color="000000"/>
                    <w:bottom w:val="single" w:sz="6" w:space="2" w:color="000000"/>
                    <w:right w:val="single" w:sz="6" w:space="2" w:color="000000"/>
                  </w:divBdr>
                </w:div>
              </w:divsChild>
            </w:div>
            <w:div w:id="1413696499">
              <w:marLeft w:val="0"/>
              <w:marRight w:val="0"/>
              <w:marTop w:val="0"/>
              <w:marBottom w:val="0"/>
              <w:divBdr>
                <w:top w:val="none" w:sz="0" w:space="0" w:color="auto"/>
                <w:left w:val="none" w:sz="0" w:space="0" w:color="auto"/>
                <w:bottom w:val="none" w:sz="0" w:space="0" w:color="auto"/>
                <w:right w:val="none" w:sz="0" w:space="0" w:color="auto"/>
              </w:divBdr>
              <w:divsChild>
                <w:div w:id="1876430353">
                  <w:marLeft w:val="42"/>
                  <w:marRight w:val="42"/>
                  <w:marTop w:val="42"/>
                  <w:marBottom w:val="42"/>
                  <w:divBdr>
                    <w:top w:val="single" w:sz="6" w:space="2" w:color="C24694"/>
                    <w:left w:val="single" w:sz="6" w:space="2" w:color="C24694"/>
                    <w:bottom w:val="single" w:sz="6" w:space="2" w:color="C24694"/>
                    <w:right w:val="single" w:sz="6" w:space="2" w:color="C24694"/>
                  </w:divBdr>
                </w:div>
                <w:div w:id="784278224">
                  <w:marLeft w:val="42"/>
                  <w:marRight w:val="42"/>
                  <w:marTop w:val="42"/>
                  <w:marBottom w:val="42"/>
                  <w:divBdr>
                    <w:top w:val="single" w:sz="6" w:space="2" w:color="E48026"/>
                    <w:left w:val="single" w:sz="6" w:space="2" w:color="E48026"/>
                    <w:bottom w:val="single" w:sz="6" w:space="2" w:color="E48026"/>
                    <w:right w:val="single" w:sz="6" w:space="2" w:color="E48026"/>
                  </w:divBdr>
                </w:div>
                <w:div w:id="135997435">
                  <w:marLeft w:val="42"/>
                  <w:marRight w:val="42"/>
                  <w:marTop w:val="42"/>
                  <w:marBottom w:val="42"/>
                  <w:divBdr>
                    <w:top w:val="single" w:sz="6" w:space="2" w:color="85C0E1"/>
                    <w:left w:val="single" w:sz="6" w:space="2" w:color="85C0E1"/>
                    <w:bottom w:val="single" w:sz="6" w:space="2" w:color="85C0E1"/>
                    <w:right w:val="single" w:sz="6" w:space="2" w:color="85C0E1"/>
                  </w:divBdr>
                </w:div>
                <w:div w:id="1585872620">
                  <w:marLeft w:val="42"/>
                  <w:marRight w:val="42"/>
                  <w:marTop w:val="42"/>
                  <w:marBottom w:val="42"/>
                  <w:divBdr>
                    <w:top w:val="single" w:sz="6" w:space="2" w:color="9ED3A6"/>
                    <w:left w:val="single" w:sz="6" w:space="2" w:color="9ED3A6"/>
                    <w:bottom w:val="single" w:sz="6" w:space="2" w:color="9ED3A6"/>
                    <w:right w:val="single" w:sz="6" w:space="2" w:color="9ED3A6"/>
                  </w:divBdr>
                </w:div>
              </w:divsChild>
            </w:div>
            <w:div w:id="408380672">
              <w:marLeft w:val="0"/>
              <w:marRight w:val="0"/>
              <w:marTop w:val="0"/>
              <w:marBottom w:val="0"/>
              <w:divBdr>
                <w:top w:val="none" w:sz="0" w:space="0" w:color="auto"/>
                <w:left w:val="none" w:sz="0" w:space="0" w:color="auto"/>
                <w:bottom w:val="none" w:sz="0" w:space="0" w:color="auto"/>
                <w:right w:val="none" w:sz="0" w:space="0" w:color="auto"/>
              </w:divBdr>
              <w:divsChild>
                <w:div w:id="1491290537">
                  <w:marLeft w:val="42"/>
                  <w:marRight w:val="42"/>
                  <w:marTop w:val="42"/>
                  <w:marBottom w:val="42"/>
                  <w:divBdr>
                    <w:top w:val="single" w:sz="6" w:space="2" w:color="000000"/>
                    <w:left w:val="single" w:sz="6" w:space="2" w:color="000000"/>
                    <w:bottom w:val="single" w:sz="6" w:space="2" w:color="000000"/>
                    <w:right w:val="single" w:sz="6" w:space="2" w:color="000000"/>
                  </w:divBdr>
                </w:div>
                <w:div w:id="155189771">
                  <w:marLeft w:val="42"/>
                  <w:marRight w:val="42"/>
                  <w:marTop w:val="42"/>
                  <w:marBottom w:val="42"/>
                  <w:divBdr>
                    <w:top w:val="single" w:sz="6" w:space="2" w:color="000000"/>
                    <w:left w:val="single" w:sz="6" w:space="2" w:color="000000"/>
                    <w:bottom w:val="single" w:sz="6" w:space="2" w:color="000000"/>
                    <w:right w:val="single" w:sz="6" w:space="2" w:color="000000"/>
                  </w:divBdr>
                </w:div>
                <w:div w:id="1741782524">
                  <w:marLeft w:val="42"/>
                  <w:marRight w:val="42"/>
                  <w:marTop w:val="42"/>
                  <w:marBottom w:val="42"/>
                  <w:divBdr>
                    <w:top w:val="single" w:sz="6" w:space="2" w:color="000000"/>
                    <w:left w:val="single" w:sz="6" w:space="2" w:color="000000"/>
                    <w:bottom w:val="single" w:sz="6" w:space="2" w:color="000000"/>
                    <w:right w:val="single" w:sz="6" w:space="2" w:color="000000"/>
                  </w:divBdr>
                </w:div>
                <w:div w:id="1589077563">
                  <w:marLeft w:val="42"/>
                  <w:marRight w:val="42"/>
                  <w:marTop w:val="42"/>
                  <w:marBottom w:val="42"/>
                  <w:divBdr>
                    <w:top w:val="single" w:sz="6" w:space="2" w:color="000000"/>
                    <w:left w:val="single" w:sz="6" w:space="2" w:color="000000"/>
                    <w:bottom w:val="single" w:sz="6" w:space="2" w:color="000000"/>
                    <w:right w:val="single" w:sz="6" w:space="2" w:color="000000"/>
                  </w:divBdr>
                </w:div>
              </w:divsChild>
            </w:div>
            <w:div w:id="523637918">
              <w:marLeft w:val="0"/>
              <w:marRight w:val="0"/>
              <w:marTop w:val="0"/>
              <w:marBottom w:val="0"/>
              <w:divBdr>
                <w:top w:val="none" w:sz="0" w:space="0" w:color="auto"/>
                <w:left w:val="none" w:sz="0" w:space="0" w:color="auto"/>
                <w:bottom w:val="none" w:sz="0" w:space="0" w:color="auto"/>
                <w:right w:val="none" w:sz="0" w:space="0" w:color="auto"/>
              </w:divBdr>
              <w:divsChild>
                <w:div w:id="1732188665">
                  <w:marLeft w:val="42"/>
                  <w:marRight w:val="42"/>
                  <w:marTop w:val="42"/>
                  <w:marBottom w:val="42"/>
                  <w:divBdr>
                    <w:top w:val="single" w:sz="6" w:space="2" w:color="C24694"/>
                    <w:left w:val="single" w:sz="6" w:space="2" w:color="C24694"/>
                    <w:bottom w:val="single" w:sz="6" w:space="2" w:color="C24694"/>
                    <w:right w:val="single" w:sz="6" w:space="2" w:color="C24694"/>
                  </w:divBdr>
                </w:div>
                <w:div w:id="1854950017">
                  <w:marLeft w:val="42"/>
                  <w:marRight w:val="42"/>
                  <w:marTop w:val="42"/>
                  <w:marBottom w:val="42"/>
                  <w:divBdr>
                    <w:top w:val="single" w:sz="6" w:space="2" w:color="E48026"/>
                    <w:left w:val="single" w:sz="6" w:space="2" w:color="E48026"/>
                    <w:bottom w:val="single" w:sz="6" w:space="2" w:color="E48026"/>
                    <w:right w:val="single" w:sz="6" w:space="2" w:color="E48026"/>
                  </w:divBdr>
                </w:div>
                <w:div w:id="1238708321">
                  <w:marLeft w:val="42"/>
                  <w:marRight w:val="42"/>
                  <w:marTop w:val="42"/>
                  <w:marBottom w:val="42"/>
                  <w:divBdr>
                    <w:top w:val="single" w:sz="6" w:space="2" w:color="85C0E1"/>
                    <w:left w:val="single" w:sz="6" w:space="2" w:color="85C0E1"/>
                    <w:bottom w:val="single" w:sz="6" w:space="2" w:color="85C0E1"/>
                    <w:right w:val="single" w:sz="6" w:space="2" w:color="85C0E1"/>
                  </w:divBdr>
                </w:div>
              </w:divsChild>
            </w:div>
            <w:div w:id="341780959">
              <w:marLeft w:val="0"/>
              <w:marRight w:val="0"/>
              <w:marTop w:val="0"/>
              <w:marBottom w:val="0"/>
              <w:divBdr>
                <w:top w:val="none" w:sz="0" w:space="0" w:color="auto"/>
                <w:left w:val="none" w:sz="0" w:space="0" w:color="auto"/>
                <w:bottom w:val="none" w:sz="0" w:space="0" w:color="auto"/>
                <w:right w:val="none" w:sz="0" w:space="0" w:color="auto"/>
              </w:divBdr>
              <w:divsChild>
                <w:div w:id="1929997815">
                  <w:marLeft w:val="42"/>
                  <w:marRight w:val="42"/>
                  <w:marTop w:val="42"/>
                  <w:marBottom w:val="42"/>
                  <w:divBdr>
                    <w:top w:val="single" w:sz="6" w:space="2" w:color="000000"/>
                    <w:left w:val="single" w:sz="6" w:space="2" w:color="000000"/>
                    <w:bottom w:val="single" w:sz="6" w:space="2" w:color="000000"/>
                    <w:right w:val="single" w:sz="6" w:space="2" w:color="000000"/>
                  </w:divBdr>
                </w:div>
                <w:div w:id="1199583584">
                  <w:marLeft w:val="42"/>
                  <w:marRight w:val="42"/>
                  <w:marTop w:val="42"/>
                  <w:marBottom w:val="42"/>
                  <w:divBdr>
                    <w:top w:val="single" w:sz="6" w:space="2" w:color="000000"/>
                    <w:left w:val="single" w:sz="6" w:space="2" w:color="000000"/>
                    <w:bottom w:val="single" w:sz="6" w:space="2" w:color="000000"/>
                    <w:right w:val="single" w:sz="6" w:space="2" w:color="000000"/>
                  </w:divBdr>
                </w:div>
                <w:div w:id="878124084">
                  <w:marLeft w:val="42"/>
                  <w:marRight w:val="42"/>
                  <w:marTop w:val="42"/>
                  <w:marBottom w:val="42"/>
                  <w:divBdr>
                    <w:top w:val="single" w:sz="6" w:space="2" w:color="000000"/>
                    <w:left w:val="single" w:sz="6" w:space="2" w:color="000000"/>
                    <w:bottom w:val="single" w:sz="6" w:space="2" w:color="000000"/>
                    <w:right w:val="single" w:sz="6" w:space="2" w:color="000000"/>
                  </w:divBdr>
                </w:div>
              </w:divsChild>
            </w:div>
          </w:divsChild>
        </w:div>
      </w:divsChild>
    </w:div>
    <w:div w:id="1646396460">
      <w:bodyDiv w:val="1"/>
      <w:marLeft w:val="0"/>
      <w:marRight w:val="0"/>
      <w:marTop w:val="0"/>
      <w:marBottom w:val="0"/>
      <w:divBdr>
        <w:top w:val="none" w:sz="0" w:space="0" w:color="auto"/>
        <w:left w:val="none" w:sz="0" w:space="0" w:color="auto"/>
        <w:bottom w:val="none" w:sz="0" w:space="0" w:color="auto"/>
        <w:right w:val="none" w:sz="0" w:space="0" w:color="auto"/>
      </w:divBdr>
    </w:div>
    <w:div w:id="2028869114">
      <w:bodyDiv w:val="1"/>
      <w:marLeft w:val="0"/>
      <w:marRight w:val="0"/>
      <w:marTop w:val="0"/>
      <w:marBottom w:val="0"/>
      <w:divBdr>
        <w:top w:val="none" w:sz="0" w:space="0" w:color="auto"/>
        <w:left w:val="none" w:sz="0" w:space="0" w:color="auto"/>
        <w:bottom w:val="none" w:sz="0" w:space="0" w:color="auto"/>
        <w:right w:val="none" w:sz="0" w:space="0" w:color="auto"/>
      </w:divBdr>
      <w:divsChild>
        <w:div w:id="264927408">
          <w:marLeft w:val="0"/>
          <w:marRight w:val="0"/>
          <w:marTop w:val="154"/>
          <w:marBottom w:val="154"/>
          <w:divBdr>
            <w:top w:val="single" w:sz="2" w:space="8" w:color="CCCCCC"/>
            <w:left w:val="single" w:sz="2" w:space="8" w:color="CCCCCC"/>
            <w:bottom w:val="single" w:sz="2" w:space="8" w:color="CCCCCC"/>
            <w:right w:val="single" w:sz="2" w:space="8" w:color="CCCCCC"/>
          </w:divBdr>
          <w:divsChild>
            <w:div w:id="1735085346">
              <w:marLeft w:val="0"/>
              <w:marRight w:val="0"/>
              <w:marTop w:val="0"/>
              <w:marBottom w:val="0"/>
              <w:divBdr>
                <w:top w:val="none" w:sz="0" w:space="0" w:color="auto"/>
                <w:left w:val="none" w:sz="0" w:space="0" w:color="auto"/>
                <w:bottom w:val="none" w:sz="0" w:space="0" w:color="auto"/>
                <w:right w:val="none" w:sz="0" w:space="0" w:color="auto"/>
              </w:divBdr>
            </w:div>
            <w:div w:id="992176710">
              <w:marLeft w:val="0"/>
              <w:marRight w:val="0"/>
              <w:marTop w:val="0"/>
              <w:marBottom w:val="0"/>
              <w:divBdr>
                <w:top w:val="none" w:sz="0" w:space="0" w:color="auto"/>
                <w:left w:val="none" w:sz="0" w:space="0" w:color="auto"/>
                <w:bottom w:val="none" w:sz="0" w:space="0" w:color="auto"/>
                <w:right w:val="none" w:sz="0" w:space="0" w:color="auto"/>
              </w:divBdr>
            </w:div>
            <w:div w:id="380523864">
              <w:marLeft w:val="0"/>
              <w:marRight w:val="0"/>
              <w:marTop w:val="0"/>
              <w:marBottom w:val="0"/>
              <w:divBdr>
                <w:top w:val="none" w:sz="0" w:space="0" w:color="auto"/>
                <w:left w:val="none" w:sz="0" w:space="0" w:color="auto"/>
                <w:bottom w:val="none" w:sz="0" w:space="0" w:color="auto"/>
                <w:right w:val="none" w:sz="0" w:space="0" w:color="auto"/>
              </w:divBdr>
            </w:div>
            <w:div w:id="840195613">
              <w:marLeft w:val="0"/>
              <w:marRight w:val="0"/>
              <w:marTop w:val="0"/>
              <w:marBottom w:val="0"/>
              <w:divBdr>
                <w:top w:val="none" w:sz="0" w:space="0" w:color="auto"/>
                <w:left w:val="none" w:sz="0" w:space="0" w:color="auto"/>
                <w:bottom w:val="none" w:sz="0" w:space="0" w:color="auto"/>
                <w:right w:val="none" w:sz="0" w:space="0" w:color="auto"/>
              </w:divBdr>
            </w:div>
            <w:div w:id="547306695">
              <w:marLeft w:val="0"/>
              <w:marRight w:val="0"/>
              <w:marTop w:val="0"/>
              <w:marBottom w:val="0"/>
              <w:divBdr>
                <w:top w:val="none" w:sz="0" w:space="0" w:color="auto"/>
                <w:left w:val="none" w:sz="0" w:space="0" w:color="auto"/>
                <w:bottom w:val="none" w:sz="0" w:space="0" w:color="auto"/>
                <w:right w:val="none" w:sz="0" w:space="0" w:color="auto"/>
              </w:divBdr>
            </w:div>
            <w:div w:id="657881876">
              <w:marLeft w:val="0"/>
              <w:marRight w:val="0"/>
              <w:marTop w:val="0"/>
              <w:marBottom w:val="0"/>
              <w:divBdr>
                <w:top w:val="none" w:sz="0" w:space="0" w:color="auto"/>
                <w:left w:val="none" w:sz="0" w:space="0" w:color="auto"/>
                <w:bottom w:val="none" w:sz="0" w:space="0" w:color="auto"/>
                <w:right w:val="none" w:sz="0" w:space="0" w:color="auto"/>
              </w:divBdr>
            </w:div>
            <w:div w:id="1622495526">
              <w:marLeft w:val="0"/>
              <w:marRight w:val="0"/>
              <w:marTop w:val="0"/>
              <w:marBottom w:val="0"/>
              <w:divBdr>
                <w:top w:val="none" w:sz="0" w:space="0" w:color="auto"/>
                <w:left w:val="none" w:sz="0" w:space="0" w:color="auto"/>
                <w:bottom w:val="none" w:sz="0" w:space="0" w:color="auto"/>
                <w:right w:val="none" w:sz="0" w:space="0" w:color="auto"/>
              </w:divBdr>
            </w:div>
            <w:div w:id="911549671">
              <w:marLeft w:val="0"/>
              <w:marRight w:val="0"/>
              <w:marTop w:val="0"/>
              <w:marBottom w:val="0"/>
              <w:divBdr>
                <w:top w:val="none" w:sz="0" w:space="0" w:color="auto"/>
                <w:left w:val="none" w:sz="0" w:space="0" w:color="auto"/>
                <w:bottom w:val="none" w:sz="0" w:space="0" w:color="auto"/>
                <w:right w:val="none" w:sz="0" w:space="0" w:color="auto"/>
              </w:divBdr>
            </w:div>
            <w:div w:id="951741619">
              <w:marLeft w:val="0"/>
              <w:marRight w:val="0"/>
              <w:marTop w:val="0"/>
              <w:marBottom w:val="0"/>
              <w:divBdr>
                <w:top w:val="none" w:sz="0" w:space="0" w:color="auto"/>
                <w:left w:val="none" w:sz="0" w:space="0" w:color="auto"/>
                <w:bottom w:val="none" w:sz="0" w:space="0" w:color="auto"/>
                <w:right w:val="none" w:sz="0" w:space="0" w:color="auto"/>
              </w:divBdr>
            </w:div>
            <w:div w:id="977688112">
              <w:marLeft w:val="0"/>
              <w:marRight w:val="0"/>
              <w:marTop w:val="0"/>
              <w:marBottom w:val="0"/>
              <w:divBdr>
                <w:top w:val="none" w:sz="0" w:space="0" w:color="auto"/>
                <w:left w:val="none" w:sz="0" w:space="0" w:color="auto"/>
                <w:bottom w:val="none" w:sz="0" w:space="0" w:color="auto"/>
                <w:right w:val="none" w:sz="0" w:space="0" w:color="auto"/>
              </w:divBdr>
            </w:div>
            <w:div w:id="366101830">
              <w:marLeft w:val="0"/>
              <w:marRight w:val="0"/>
              <w:marTop w:val="0"/>
              <w:marBottom w:val="0"/>
              <w:divBdr>
                <w:top w:val="none" w:sz="0" w:space="0" w:color="auto"/>
                <w:left w:val="none" w:sz="0" w:space="0" w:color="auto"/>
                <w:bottom w:val="none" w:sz="0" w:space="0" w:color="auto"/>
                <w:right w:val="none" w:sz="0" w:space="0" w:color="auto"/>
              </w:divBdr>
            </w:div>
            <w:div w:id="608125643">
              <w:marLeft w:val="0"/>
              <w:marRight w:val="0"/>
              <w:marTop w:val="0"/>
              <w:marBottom w:val="0"/>
              <w:divBdr>
                <w:top w:val="none" w:sz="0" w:space="0" w:color="auto"/>
                <w:left w:val="none" w:sz="0" w:space="0" w:color="auto"/>
                <w:bottom w:val="none" w:sz="0" w:space="0" w:color="auto"/>
                <w:right w:val="none" w:sz="0" w:space="0" w:color="auto"/>
              </w:divBdr>
            </w:div>
            <w:div w:id="2002149113">
              <w:marLeft w:val="0"/>
              <w:marRight w:val="0"/>
              <w:marTop w:val="0"/>
              <w:marBottom w:val="0"/>
              <w:divBdr>
                <w:top w:val="none" w:sz="0" w:space="0" w:color="auto"/>
                <w:left w:val="none" w:sz="0" w:space="0" w:color="auto"/>
                <w:bottom w:val="none" w:sz="0" w:space="0" w:color="auto"/>
                <w:right w:val="none" w:sz="0" w:space="0" w:color="auto"/>
              </w:divBdr>
            </w:div>
            <w:div w:id="231504993">
              <w:marLeft w:val="0"/>
              <w:marRight w:val="0"/>
              <w:marTop w:val="0"/>
              <w:marBottom w:val="0"/>
              <w:divBdr>
                <w:top w:val="none" w:sz="0" w:space="0" w:color="auto"/>
                <w:left w:val="none" w:sz="0" w:space="0" w:color="auto"/>
                <w:bottom w:val="none" w:sz="0" w:space="0" w:color="auto"/>
                <w:right w:val="none" w:sz="0" w:space="0" w:color="auto"/>
              </w:divBdr>
            </w:div>
            <w:div w:id="1169713061">
              <w:marLeft w:val="0"/>
              <w:marRight w:val="0"/>
              <w:marTop w:val="0"/>
              <w:marBottom w:val="0"/>
              <w:divBdr>
                <w:top w:val="none" w:sz="0" w:space="0" w:color="auto"/>
                <w:left w:val="none" w:sz="0" w:space="0" w:color="auto"/>
                <w:bottom w:val="none" w:sz="0" w:space="0" w:color="auto"/>
                <w:right w:val="none" w:sz="0" w:space="0" w:color="auto"/>
              </w:divBdr>
            </w:div>
            <w:div w:id="1053962159">
              <w:marLeft w:val="0"/>
              <w:marRight w:val="0"/>
              <w:marTop w:val="0"/>
              <w:marBottom w:val="0"/>
              <w:divBdr>
                <w:top w:val="none" w:sz="0" w:space="0" w:color="auto"/>
                <w:left w:val="none" w:sz="0" w:space="0" w:color="auto"/>
                <w:bottom w:val="none" w:sz="0" w:space="0" w:color="auto"/>
                <w:right w:val="none" w:sz="0" w:space="0" w:color="auto"/>
              </w:divBdr>
            </w:div>
            <w:div w:id="1436824876">
              <w:marLeft w:val="0"/>
              <w:marRight w:val="0"/>
              <w:marTop w:val="0"/>
              <w:marBottom w:val="0"/>
              <w:divBdr>
                <w:top w:val="none" w:sz="0" w:space="0" w:color="auto"/>
                <w:left w:val="none" w:sz="0" w:space="0" w:color="auto"/>
                <w:bottom w:val="none" w:sz="0" w:space="0" w:color="auto"/>
                <w:right w:val="none" w:sz="0" w:space="0" w:color="auto"/>
              </w:divBdr>
            </w:div>
            <w:div w:id="2127654871">
              <w:marLeft w:val="0"/>
              <w:marRight w:val="0"/>
              <w:marTop w:val="0"/>
              <w:marBottom w:val="0"/>
              <w:divBdr>
                <w:top w:val="none" w:sz="0" w:space="0" w:color="auto"/>
                <w:left w:val="none" w:sz="0" w:space="0" w:color="auto"/>
                <w:bottom w:val="none" w:sz="0" w:space="0" w:color="auto"/>
                <w:right w:val="none" w:sz="0" w:space="0" w:color="auto"/>
              </w:divBdr>
            </w:div>
            <w:div w:id="1124351638">
              <w:marLeft w:val="0"/>
              <w:marRight w:val="0"/>
              <w:marTop w:val="0"/>
              <w:marBottom w:val="0"/>
              <w:divBdr>
                <w:top w:val="none" w:sz="0" w:space="0" w:color="auto"/>
                <w:left w:val="none" w:sz="0" w:space="0" w:color="auto"/>
                <w:bottom w:val="none" w:sz="0" w:space="0" w:color="auto"/>
                <w:right w:val="none" w:sz="0" w:space="0" w:color="auto"/>
              </w:divBdr>
            </w:div>
            <w:div w:id="405151422">
              <w:marLeft w:val="0"/>
              <w:marRight w:val="0"/>
              <w:marTop w:val="0"/>
              <w:marBottom w:val="0"/>
              <w:divBdr>
                <w:top w:val="none" w:sz="0" w:space="0" w:color="auto"/>
                <w:left w:val="none" w:sz="0" w:space="0" w:color="auto"/>
                <w:bottom w:val="none" w:sz="0" w:space="0" w:color="auto"/>
                <w:right w:val="none" w:sz="0" w:space="0" w:color="auto"/>
              </w:divBdr>
            </w:div>
            <w:div w:id="1863397722">
              <w:marLeft w:val="0"/>
              <w:marRight w:val="0"/>
              <w:marTop w:val="0"/>
              <w:marBottom w:val="0"/>
              <w:divBdr>
                <w:top w:val="none" w:sz="0" w:space="0" w:color="auto"/>
                <w:left w:val="none" w:sz="0" w:space="0" w:color="auto"/>
                <w:bottom w:val="none" w:sz="0" w:space="0" w:color="auto"/>
                <w:right w:val="none" w:sz="0" w:space="0" w:color="auto"/>
              </w:divBdr>
            </w:div>
            <w:div w:id="1762604567">
              <w:marLeft w:val="0"/>
              <w:marRight w:val="0"/>
              <w:marTop w:val="0"/>
              <w:marBottom w:val="0"/>
              <w:divBdr>
                <w:top w:val="none" w:sz="0" w:space="0" w:color="auto"/>
                <w:left w:val="none" w:sz="0" w:space="0" w:color="auto"/>
                <w:bottom w:val="none" w:sz="0" w:space="0" w:color="auto"/>
                <w:right w:val="none" w:sz="0" w:space="0" w:color="auto"/>
              </w:divBdr>
            </w:div>
            <w:div w:id="990787146">
              <w:marLeft w:val="0"/>
              <w:marRight w:val="0"/>
              <w:marTop w:val="0"/>
              <w:marBottom w:val="0"/>
              <w:divBdr>
                <w:top w:val="none" w:sz="0" w:space="0" w:color="auto"/>
                <w:left w:val="none" w:sz="0" w:space="0" w:color="auto"/>
                <w:bottom w:val="none" w:sz="0" w:space="0" w:color="auto"/>
                <w:right w:val="none" w:sz="0" w:space="0" w:color="auto"/>
              </w:divBdr>
            </w:div>
            <w:div w:id="1285622429">
              <w:marLeft w:val="0"/>
              <w:marRight w:val="0"/>
              <w:marTop w:val="0"/>
              <w:marBottom w:val="0"/>
              <w:divBdr>
                <w:top w:val="none" w:sz="0" w:space="0" w:color="auto"/>
                <w:left w:val="none" w:sz="0" w:space="0" w:color="auto"/>
                <w:bottom w:val="none" w:sz="0" w:space="0" w:color="auto"/>
                <w:right w:val="none" w:sz="0" w:space="0" w:color="auto"/>
              </w:divBdr>
            </w:div>
            <w:div w:id="985931812">
              <w:marLeft w:val="0"/>
              <w:marRight w:val="0"/>
              <w:marTop w:val="0"/>
              <w:marBottom w:val="0"/>
              <w:divBdr>
                <w:top w:val="none" w:sz="0" w:space="0" w:color="auto"/>
                <w:left w:val="none" w:sz="0" w:space="0" w:color="auto"/>
                <w:bottom w:val="none" w:sz="0" w:space="0" w:color="auto"/>
                <w:right w:val="none" w:sz="0" w:space="0" w:color="auto"/>
              </w:divBdr>
            </w:div>
            <w:div w:id="502353122">
              <w:marLeft w:val="0"/>
              <w:marRight w:val="0"/>
              <w:marTop w:val="0"/>
              <w:marBottom w:val="0"/>
              <w:divBdr>
                <w:top w:val="none" w:sz="0" w:space="0" w:color="auto"/>
                <w:left w:val="none" w:sz="0" w:space="0" w:color="auto"/>
                <w:bottom w:val="none" w:sz="0" w:space="0" w:color="auto"/>
                <w:right w:val="none" w:sz="0" w:space="0" w:color="auto"/>
              </w:divBdr>
            </w:div>
            <w:div w:id="620454732">
              <w:marLeft w:val="0"/>
              <w:marRight w:val="0"/>
              <w:marTop w:val="0"/>
              <w:marBottom w:val="0"/>
              <w:divBdr>
                <w:top w:val="none" w:sz="0" w:space="0" w:color="auto"/>
                <w:left w:val="none" w:sz="0" w:space="0" w:color="auto"/>
                <w:bottom w:val="none" w:sz="0" w:space="0" w:color="auto"/>
                <w:right w:val="none" w:sz="0" w:space="0" w:color="auto"/>
              </w:divBdr>
            </w:div>
            <w:div w:id="46732667">
              <w:marLeft w:val="0"/>
              <w:marRight w:val="0"/>
              <w:marTop w:val="0"/>
              <w:marBottom w:val="0"/>
              <w:divBdr>
                <w:top w:val="none" w:sz="0" w:space="0" w:color="auto"/>
                <w:left w:val="none" w:sz="0" w:space="0" w:color="auto"/>
                <w:bottom w:val="none" w:sz="0" w:space="0" w:color="auto"/>
                <w:right w:val="none" w:sz="0" w:space="0" w:color="auto"/>
              </w:divBdr>
            </w:div>
            <w:div w:id="726880629">
              <w:marLeft w:val="0"/>
              <w:marRight w:val="0"/>
              <w:marTop w:val="0"/>
              <w:marBottom w:val="0"/>
              <w:divBdr>
                <w:top w:val="none" w:sz="0" w:space="0" w:color="auto"/>
                <w:left w:val="none" w:sz="0" w:space="0" w:color="auto"/>
                <w:bottom w:val="none" w:sz="0" w:space="0" w:color="auto"/>
                <w:right w:val="none" w:sz="0" w:space="0" w:color="auto"/>
              </w:divBdr>
            </w:div>
            <w:div w:id="478113234">
              <w:marLeft w:val="0"/>
              <w:marRight w:val="0"/>
              <w:marTop w:val="0"/>
              <w:marBottom w:val="0"/>
              <w:divBdr>
                <w:top w:val="none" w:sz="0" w:space="0" w:color="auto"/>
                <w:left w:val="none" w:sz="0" w:space="0" w:color="auto"/>
                <w:bottom w:val="none" w:sz="0" w:space="0" w:color="auto"/>
                <w:right w:val="none" w:sz="0" w:space="0" w:color="auto"/>
              </w:divBdr>
            </w:div>
            <w:div w:id="1221361275">
              <w:marLeft w:val="0"/>
              <w:marRight w:val="0"/>
              <w:marTop w:val="0"/>
              <w:marBottom w:val="0"/>
              <w:divBdr>
                <w:top w:val="none" w:sz="0" w:space="0" w:color="auto"/>
                <w:left w:val="none" w:sz="0" w:space="0" w:color="auto"/>
                <w:bottom w:val="none" w:sz="0" w:space="0" w:color="auto"/>
                <w:right w:val="none" w:sz="0" w:space="0" w:color="auto"/>
              </w:divBdr>
            </w:div>
            <w:div w:id="1661695984">
              <w:marLeft w:val="0"/>
              <w:marRight w:val="0"/>
              <w:marTop w:val="0"/>
              <w:marBottom w:val="0"/>
              <w:divBdr>
                <w:top w:val="none" w:sz="0" w:space="0" w:color="auto"/>
                <w:left w:val="none" w:sz="0" w:space="0" w:color="auto"/>
                <w:bottom w:val="none" w:sz="0" w:space="0" w:color="auto"/>
                <w:right w:val="none" w:sz="0" w:space="0" w:color="auto"/>
              </w:divBdr>
            </w:div>
            <w:div w:id="1469006209">
              <w:marLeft w:val="0"/>
              <w:marRight w:val="0"/>
              <w:marTop w:val="0"/>
              <w:marBottom w:val="0"/>
              <w:divBdr>
                <w:top w:val="none" w:sz="0" w:space="0" w:color="auto"/>
                <w:left w:val="none" w:sz="0" w:space="0" w:color="auto"/>
                <w:bottom w:val="none" w:sz="0" w:space="0" w:color="auto"/>
                <w:right w:val="none" w:sz="0" w:space="0" w:color="auto"/>
              </w:divBdr>
            </w:div>
            <w:div w:id="108135255">
              <w:marLeft w:val="0"/>
              <w:marRight w:val="0"/>
              <w:marTop w:val="0"/>
              <w:marBottom w:val="0"/>
              <w:divBdr>
                <w:top w:val="none" w:sz="0" w:space="0" w:color="auto"/>
                <w:left w:val="none" w:sz="0" w:space="0" w:color="auto"/>
                <w:bottom w:val="none" w:sz="0" w:space="0" w:color="auto"/>
                <w:right w:val="none" w:sz="0" w:space="0" w:color="auto"/>
              </w:divBdr>
            </w:div>
            <w:div w:id="567807648">
              <w:marLeft w:val="0"/>
              <w:marRight w:val="0"/>
              <w:marTop w:val="0"/>
              <w:marBottom w:val="0"/>
              <w:divBdr>
                <w:top w:val="none" w:sz="0" w:space="0" w:color="auto"/>
                <w:left w:val="none" w:sz="0" w:space="0" w:color="auto"/>
                <w:bottom w:val="none" w:sz="0" w:space="0" w:color="auto"/>
                <w:right w:val="none" w:sz="0" w:space="0" w:color="auto"/>
              </w:divBdr>
            </w:div>
            <w:div w:id="583031899">
              <w:marLeft w:val="0"/>
              <w:marRight w:val="0"/>
              <w:marTop w:val="0"/>
              <w:marBottom w:val="0"/>
              <w:divBdr>
                <w:top w:val="none" w:sz="0" w:space="0" w:color="auto"/>
                <w:left w:val="none" w:sz="0" w:space="0" w:color="auto"/>
                <w:bottom w:val="none" w:sz="0" w:space="0" w:color="auto"/>
                <w:right w:val="none" w:sz="0" w:space="0" w:color="auto"/>
              </w:divBdr>
            </w:div>
            <w:div w:id="1156992311">
              <w:marLeft w:val="0"/>
              <w:marRight w:val="0"/>
              <w:marTop w:val="0"/>
              <w:marBottom w:val="0"/>
              <w:divBdr>
                <w:top w:val="none" w:sz="0" w:space="0" w:color="auto"/>
                <w:left w:val="none" w:sz="0" w:space="0" w:color="auto"/>
                <w:bottom w:val="none" w:sz="0" w:space="0" w:color="auto"/>
                <w:right w:val="none" w:sz="0" w:space="0" w:color="auto"/>
              </w:divBdr>
            </w:div>
            <w:div w:id="1389383371">
              <w:marLeft w:val="0"/>
              <w:marRight w:val="0"/>
              <w:marTop w:val="0"/>
              <w:marBottom w:val="0"/>
              <w:divBdr>
                <w:top w:val="none" w:sz="0" w:space="0" w:color="auto"/>
                <w:left w:val="none" w:sz="0" w:space="0" w:color="auto"/>
                <w:bottom w:val="none" w:sz="0" w:space="0" w:color="auto"/>
                <w:right w:val="none" w:sz="0" w:space="0" w:color="auto"/>
              </w:divBdr>
            </w:div>
            <w:div w:id="1390375730">
              <w:marLeft w:val="0"/>
              <w:marRight w:val="0"/>
              <w:marTop w:val="0"/>
              <w:marBottom w:val="0"/>
              <w:divBdr>
                <w:top w:val="none" w:sz="0" w:space="0" w:color="auto"/>
                <w:left w:val="none" w:sz="0" w:space="0" w:color="auto"/>
                <w:bottom w:val="none" w:sz="0" w:space="0" w:color="auto"/>
                <w:right w:val="none" w:sz="0" w:space="0" w:color="auto"/>
              </w:divBdr>
            </w:div>
            <w:div w:id="2039701295">
              <w:marLeft w:val="0"/>
              <w:marRight w:val="0"/>
              <w:marTop w:val="0"/>
              <w:marBottom w:val="0"/>
              <w:divBdr>
                <w:top w:val="none" w:sz="0" w:space="0" w:color="auto"/>
                <w:left w:val="none" w:sz="0" w:space="0" w:color="auto"/>
                <w:bottom w:val="none" w:sz="0" w:space="0" w:color="auto"/>
                <w:right w:val="none" w:sz="0" w:space="0" w:color="auto"/>
              </w:divBdr>
            </w:div>
            <w:div w:id="593172590">
              <w:marLeft w:val="0"/>
              <w:marRight w:val="0"/>
              <w:marTop w:val="0"/>
              <w:marBottom w:val="0"/>
              <w:divBdr>
                <w:top w:val="none" w:sz="0" w:space="0" w:color="auto"/>
                <w:left w:val="none" w:sz="0" w:space="0" w:color="auto"/>
                <w:bottom w:val="none" w:sz="0" w:space="0" w:color="auto"/>
                <w:right w:val="none" w:sz="0" w:space="0" w:color="auto"/>
              </w:divBdr>
            </w:div>
            <w:div w:id="887226911">
              <w:marLeft w:val="0"/>
              <w:marRight w:val="0"/>
              <w:marTop w:val="0"/>
              <w:marBottom w:val="0"/>
              <w:divBdr>
                <w:top w:val="none" w:sz="0" w:space="0" w:color="auto"/>
                <w:left w:val="none" w:sz="0" w:space="0" w:color="auto"/>
                <w:bottom w:val="none" w:sz="0" w:space="0" w:color="auto"/>
                <w:right w:val="none" w:sz="0" w:space="0" w:color="auto"/>
              </w:divBdr>
            </w:div>
            <w:div w:id="1976253544">
              <w:marLeft w:val="0"/>
              <w:marRight w:val="0"/>
              <w:marTop w:val="0"/>
              <w:marBottom w:val="0"/>
              <w:divBdr>
                <w:top w:val="none" w:sz="0" w:space="0" w:color="auto"/>
                <w:left w:val="none" w:sz="0" w:space="0" w:color="auto"/>
                <w:bottom w:val="none" w:sz="0" w:space="0" w:color="auto"/>
                <w:right w:val="none" w:sz="0" w:space="0" w:color="auto"/>
              </w:divBdr>
            </w:div>
            <w:div w:id="1915702677">
              <w:marLeft w:val="0"/>
              <w:marRight w:val="0"/>
              <w:marTop w:val="0"/>
              <w:marBottom w:val="0"/>
              <w:divBdr>
                <w:top w:val="none" w:sz="0" w:space="0" w:color="auto"/>
                <w:left w:val="none" w:sz="0" w:space="0" w:color="auto"/>
                <w:bottom w:val="none" w:sz="0" w:space="0" w:color="auto"/>
                <w:right w:val="none" w:sz="0" w:space="0" w:color="auto"/>
              </w:divBdr>
            </w:div>
            <w:div w:id="1529684352">
              <w:marLeft w:val="0"/>
              <w:marRight w:val="0"/>
              <w:marTop w:val="0"/>
              <w:marBottom w:val="0"/>
              <w:divBdr>
                <w:top w:val="none" w:sz="0" w:space="0" w:color="auto"/>
                <w:left w:val="none" w:sz="0" w:space="0" w:color="auto"/>
                <w:bottom w:val="none" w:sz="0" w:space="0" w:color="auto"/>
                <w:right w:val="none" w:sz="0" w:space="0" w:color="auto"/>
              </w:divBdr>
            </w:div>
            <w:div w:id="672490660">
              <w:marLeft w:val="0"/>
              <w:marRight w:val="0"/>
              <w:marTop w:val="0"/>
              <w:marBottom w:val="0"/>
              <w:divBdr>
                <w:top w:val="none" w:sz="0" w:space="0" w:color="auto"/>
                <w:left w:val="none" w:sz="0" w:space="0" w:color="auto"/>
                <w:bottom w:val="none" w:sz="0" w:space="0" w:color="auto"/>
                <w:right w:val="none" w:sz="0" w:space="0" w:color="auto"/>
              </w:divBdr>
              <w:divsChild>
                <w:div w:id="786049652">
                  <w:marLeft w:val="0"/>
                  <w:marRight w:val="0"/>
                  <w:marTop w:val="0"/>
                  <w:marBottom w:val="0"/>
                  <w:divBdr>
                    <w:top w:val="single" w:sz="6" w:space="1" w:color="C24694"/>
                    <w:left w:val="single" w:sz="6" w:space="1" w:color="C24694"/>
                    <w:bottom w:val="single" w:sz="6" w:space="1" w:color="C24694"/>
                    <w:right w:val="single" w:sz="6" w:space="1" w:color="C24694"/>
                  </w:divBdr>
                </w:div>
              </w:divsChild>
            </w:div>
          </w:divsChild>
        </w:div>
        <w:div w:id="98257254">
          <w:marLeft w:val="0"/>
          <w:marRight w:val="0"/>
          <w:marTop w:val="154"/>
          <w:marBottom w:val="154"/>
          <w:divBdr>
            <w:top w:val="single" w:sz="2" w:space="8" w:color="CCCCCC"/>
            <w:left w:val="single" w:sz="2" w:space="8" w:color="CCCCCC"/>
            <w:bottom w:val="single" w:sz="2" w:space="8" w:color="CCCCCC"/>
            <w:right w:val="single" w:sz="2" w:space="8" w:color="CCCCCC"/>
          </w:divBdr>
          <w:divsChild>
            <w:div w:id="566114360">
              <w:marLeft w:val="0"/>
              <w:marRight w:val="0"/>
              <w:marTop w:val="0"/>
              <w:marBottom w:val="0"/>
              <w:divBdr>
                <w:top w:val="none" w:sz="0" w:space="0" w:color="auto"/>
                <w:left w:val="none" w:sz="0" w:space="0" w:color="auto"/>
                <w:bottom w:val="none" w:sz="0" w:space="0" w:color="auto"/>
                <w:right w:val="none" w:sz="0" w:space="0" w:color="auto"/>
              </w:divBdr>
            </w:div>
            <w:div w:id="1625429755">
              <w:marLeft w:val="0"/>
              <w:marRight w:val="0"/>
              <w:marTop w:val="0"/>
              <w:marBottom w:val="0"/>
              <w:divBdr>
                <w:top w:val="none" w:sz="0" w:space="0" w:color="auto"/>
                <w:left w:val="none" w:sz="0" w:space="0" w:color="auto"/>
                <w:bottom w:val="none" w:sz="0" w:space="0" w:color="auto"/>
                <w:right w:val="none" w:sz="0" w:space="0" w:color="auto"/>
              </w:divBdr>
            </w:div>
            <w:div w:id="999038866">
              <w:marLeft w:val="0"/>
              <w:marRight w:val="0"/>
              <w:marTop w:val="0"/>
              <w:marBottom w:val="0"/>
              <w:divBdr>
                <w:top w:val="none" w:sz="0" w:space="0" w:color="auto"/>
                <w:left w:val="none" w:sz="0" w:space="0" w:color="auto"/>
                <w:bottom w:val="none" w:sz="0" w:space="0" w:color="auto"/>
                <w:right w:val="none" w:sz="0" w:space="0" w:color="auto"/>
              </w:divBdr>
            </w:div>
            <w:div w:id="775172652">
              <w:marLeft w:val="0"/>
              <w:marRight w:val="0"/>
              <w:marTop w:val="0"/>
              <w:marBottom w:val="0"/>
              <w:divBdr>
                <w:top w:val="none" w:sz="0" w:space="0" w:color="auto"/>
                <w:left w:val="none" w:sz="0" w:space="0" w:color="auto"/>
                <w:bottom w:val="none" w:sz="0" w:space="0" w:color="auto"/>
                <w:right w:val="none" w:sz="0" w:space="0" w:color="auto"/>
              </w:divBdr>
            </w:div>
            <w:div w:id="1779908552">
              <w:marLeft w:val="0"/>
              <w:marRight w:val="0"/>
              <w:marTop w:val="0"/>
              <w:marBottom w:val="0"/>
              <w:divBdr>
                <w:top w:val="none" w:sz="0" w:space="0" w:color="auto"/>
                <w:left w:val="none" w:sz="0" w:space="0" w:color="auto"/>
                <w:bottom w:val="none" w:sz="0" w:space="0" w:color="auto"/>
                <w:right w:val="none" w:sz="0" w:space="0" w:color="auto"/>
              </w:divBdr>
            </w:div>
            <w:div w:id="2094544108">
              <w:marLeft w:val="0"/>
              <w:marRight w:val="0"/>
              <w:marTop w:val="0"/>
              <w:marBottom w:val="0"/>
              <w:divBdr>
                <w:top w:val="none" w:sz="0" w:space="0" w:color="auto"/>
                <w:left w:val="none" w:sz="0" w:space="0" w:color="auto"/>
                <w:bottom w:val="none" w:sz="0" w:space="0" w:color="auto"/>
                <w:right w:val="none" w:sz="0" w:space="0" w:color="auto"/>
              </w:divBdr>
            </w:div>
            <w:div w:id="1167860156">
              <w:marLeft w:val="0"/>
              <w:marRight w:val="0"/>
              <w:marTop w:val="0"/>
              <w:marBottom w:val="0"/>
              <w:divBdr>
                <w:top w:val="none" w:sz="0" w:space="0" w:color="auto"/>
                <w:left w:val="none" w:sz="0" w:space="0" w:color="auto"/>
                <w:bottom w:val="none" w:sz="0" w:space="0" w:color="auto"/>
                <w:right w:val="none" w:sz="0" w:space="0" w:color="auto"/>
              </w:divBdr>
              <w:divsChild>
                <w:div w:id="1358123377">
                  <w:marLeft w:val="39"/>
                  <w:marRight w:val="39"/>
                  <w:marTop w:val="39"/>
                  <w:marBottom w:val="39"/>
                  <w:divBdr>
                    <w:top w:val="single" w:sz="6" w:space="2" w:color="C24694"/>
                    <w:left w:val="single" w:sz="6" w:space="2" w:color="C24694"/>
                    <w:bottom w:val="single" w:sz="6" w:space="2" w:color="C24694"/>
                    <w:right w:val="single" w:sz="6" w:space="2" w:color="C24694"/>
                  </w:divBdr>
                </w:div>
                <w:div w:id="2110193759">
                  <w:marLeft w:val="39"/>
                  <w:marRight w:val="39"/>
                  <w:marTop w:val="39"/>
                  <w:marBottom w:val="39"/>
                  <w:divBdr>
                    <w:top w:val="single" w:sz="6" w:space="2" w:color="E48026"/>
                    <w:left w:val="single" w:sz="6" w:space="2" w:color="E48026"/>
                    <w:bottom w:val="single" w:sz="6" w:space="2" w:color="E48026"/>
                    <w:right w:val="single" w:sz="6" w:space="2" w:color="E48026"/>
                  </w:divBdr>
                </w:div>
                <w:div w:id="983850886">
                  <w:marLeft w:val="39"/>
                  <w:marRight w:val="39"/>
                  <w:marTop w:val="39"/>
                  <w:marBottom w:val="39"/>
                  <w:divBdr>
                    <w:top w:val="single" w:sz="6" w:space="2" w:color="85C0E1"/>
                    <w:left w:val="single" w:sz="6" w:space="2" w:color="85C0E1"/>
                    <w:bottom w:val="single" w:sz="6" w:space="2" w:color="85C0E1"/>
                    <w:right w:val="single" w:sz="6" w:space="2" w:color="85C0E1"/>
                  </w:divBdr>
                </w:div>
              </w:divsChild>
            </w:div>
            <w:div w:id="1881673382">
              <w:marLeft w:val="0"/>
              <w:marRight w:val="0"/>
              <w:marTop w:val="0"/>
              <w:marBottom w:val="0"/>
              <w:divBdr>
                <w:top w:val="none" w:sz="0" w:space="0" w:color="auto"/>
                <w:left w:val="none" w:sz="0" w:space="0" w:color="auto"/>
                <w:bottom w:val="none" w:sz="0" w:space="0" w:color="auto"/>
                <w:right w:val="none" w:sz="0" w:space="0" w:color="auto"/>
              </w:divBdr>
              <w:divsChild>
                <w:div w:id="942080312">
                  <w:marLeft w:val="39"/>
                  <w:marRight w:val="39"/>
                  <w:marTop w:val="39"/>
                  <w:marBottom w:val="39"/>
                  <w:divBdr>
                    <w:top w:val="single" w:sz="6" w:space="2" w:color="000000"/>
                    <w:left w:val="single" w:sz="6" w:space="2" w:color="000000"/>
                    <w:bottom w:val="single" w:sz="6" w:space="2" w:color="000000"/>
                    <w:right w:val="single" w:sz="6" w:space="2" w:color="000000"/>
                  </w:divBdr>
                </w:div>
                <w:div w:id="1061517111">
                  <w:marLeft w:val="39"/>
                  <w:marRight w:val="39"/>
                  <w:marTop w:val="39"/>
                  <w:marBottom w:val="39"/>
                  <w:divBdr>
                    <w:top w:val="single" w:sz="6" w:space="2" w:color="000000"/>
                    <w:left w:val="single" w:sz="6" w:space="2" w:color="000000"/>
                    <w:bottom w:val="single" w:sz="6" w:space="2" w:color="000000"/>
                    <w:right w:val="single" w:sz="6" w:space="2" w:color="000000"/>
                  </w:divBdr>
                </w:div>
                <w:div w:id="561213257">
                  <w:marLeft w:val="39"/>
                  <w:marRight w:val="39"/>
                  <w:marTop w:val="39"/>
                  <w:marBottom w:val="39"/>
                  <w:divBdr>
                    <w:top w:val="single" w:sz="6" w:space="2" w:color="000000"/>
                    <w:left w:val="single" w:sz="6" w:space="2" w:color="000000"/>
                    <w:bottom w:val="single" w:sz="6" w:space="2" w:color="000000"/>
                    <w:right w:val="single" w:sz="6" w:space="2" w:color="000000"/>
                  </w:divBdr>
                </w:div>
              </w:divsChild>
            </w:div>
          </w:divsChild>
        </w:div>
      </w:divsChild>
    </w:div>
    <w:div w:id="21325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A4DBE-C92B-4535-9D50-4B9CFAF4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2025</Words>
  <Characters>11953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cp:revision>
  <dcterms:created xsi:type="dcterms:W3CDTF">2020-05-10T17:16:00Z</dcterms:created>
  <dcterms:modified xsi:type="dcterms:W3CDTF">2020-05-10T19:30:00Z</dcterms:modified>
</cp:coreProperties>
</file>